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FC" w:rsidRDefault="00084F3D" w:rsidP="00DF4AA4">
      <w:pPr>
        <w:spacing w:after="0" w:line="240" w:lineRule="auto"/>
        <w:rPr>
          <w:sz w:val="12"/>
          <w:szCs w:val="12"/>
        </w:rPr>
      </w:pPr>
      <w:r>
        <w:rPr>
          <w:noProof/>
          <w:sz w:val="12"/>
          <w:szCs w:val="12"/>
          <w:lang w:eastAsia="it-IT"/>
        </w:rPr>
        <w:drawing>
          <wp:anchor distT="0" distB="0" distL="114300" distR="114300" simplePos="0" relativeHeight="251658240" behindDoc="0" locked="0" layoutInCell="1" allowOverlap="1">
            <wp:simplePos x="0" y="0"/>
            <wp:positionH relativeFrom="column">
              <wp:posOffset>-615315</wp:posOffset>
            </wp:positionH>
            <wp:positionV relativeFrom="paragraph">
              <wp:posOffset>-709295</wp:posOffset>
            </wp:positionV>
            <wp:extent cx="7372350" cy="1962150"/>
            <wp:effectExtent l="19050" t="0" r="0" b="0"/>
            <wp:wrapSquare wrapText="bothSides"/>
            <wp:docPr id="2" name="Immagine 0" descr="Carta intestat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Carta intestata .jpg"/>
                    <pic:cNvPicPr>
                      <a:picLocks noChangeAspect="1" noChangeArrowheads="1"/>
                    </pic:cNvPicPr>
                  </pic:nvPicPr>
                  <pic:blipFill>
                    <a:blip r:embed="rId8"/>
                    <a:srcRect/>
                    <a:stretch>
                      <a:fillRect/>
                    </a:stretch>
                  </pic:blipFill>
                  <pic:spPr bwMode="auto">
                    <a:xfrm>
                      <a:off x="0" y="0"/>
                      <a:ext cx="7372350" cy="1962150"/>
                    </a:xfrm>
                    <a:prstGeom prst="rect">
                      <a:avLst/>
                    </a:prstGeom>
                    <a:noFill/>
                    <a:ln w="9525">
                      <a:noFill/>
                      <a:miter lim="800000"/>
                      <a:headEnd/>
                      <a:tailEnd/>
                    </a:ln>
                  </pic:spPr>
                </pic:pic>
              </a:graphicData>
            </a:graphic>
          </wp:anchor>
        </w:drawing>
      </w:r>
    </w:p>
    <w:p w:rsidR="001634FC" w:rsidRPr="001634FC" w:rsidRDefault="001634FC" w:rsidP="00DF4AA4">
      <w:pPr>
        <w:spacing w:after="0" w:line="240" w:lineRule="auto"/>
        <w:rPr>
          <w:sz w:val="12"/>
          <w:szCs w:val="12"/>
        </w:rPr>
      </w:pPr>
    </w:p>
    <w:p w:rsidR="00DB689F" w:rsidRDefault="00AD0517" w:rsidP="00DB689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rPr>
          <w:b/>
          <w:sz w:val="36"/>
        </w:rPr>
        <w:t xml:space="preserve">PIANO </w:t>
      </w:r>
      <w:r w:rsidR="00DF4AA4">
        <w:rPr>
          <w:b/>
          <w:sz w:val="36"/>
        </w:rPr>
        <w:t>INCLUSIONE</w:t>
      </w:r>
      <w:r>
        <w:rPr>
          <w:b/>
          <w:sz w:val="36"/>
        </w:rPr>
        <w:t xml:space="preserve"> (P</w:t>
      </w:r>
      <w:r w:rsidR="00DB689F">
        <w:rPr>
          <w:b/>
          <w:sz w:val="36"/>
        </w:rPr>
        <w:t>. I.)</w:t>
      </w:r>
    </w:p>
    <w:p w:rsidR="00DB689F" w:rsidRDefault="00084F3D" w:rsidP="008A2772">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6"/>
        </w:rPr>
      </w:pPr>
      <w:r>
        <w:rPr>
          <w:b/>
          <w:sz w:val="36"/>
        </w:rPr>
        <w:t>A. S. 2021</w:t>
      </w:r>
      <w:r w:rsidR="008A2772">
        <w:rPr>
          <w:b/>
          <w:sz w:val="36"/>
        </w:rPr>
        <w:t>-20</w:t>
      </w:r>
      <w:r>
        <w:rPr>
          <w:b/>
          <w:sz w:val="36"/>
        </w:rPr>
        <w:t>22</w:t>
      </w:r>
    </w:p>
    <w:p w:rsidR="002B1320" w:rsidRPr="002B1320" w:rsidRDefault="002B1320" w:rsidP="008A2772">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20"/>
          <w:szCs w:val="20"/>
        </w:rPr>
      </w:pPr>
      <w:r w:rsidRPr="002B1320">
        <w:rPr>
          <w:rStyle w:val="Riferimentointenso"/>
          <w:color w:val="FF0000"/>
          <w:sz w:val="20"/>
          <w:szCs w:val="20"/>
          <w:u w:val="none"/>
          <w:lang w:val="en-US"/>
        </w:rPr>
        <w:t>D.Lgs 13 aprile 2017 n. 66 art. 8</w:t>
      </w:r>
    </w:p>
    <w:p w:rsidR="00DB689F" w:rsidRPr="00D459E1" w:rsidRDefault="00DB689F" w:rsidP="00DB689F">
      <w:pPr>
        <w:pStyle w:val="Default"/>
        <w:jc w:val="center"/>
        <w:rPr>
          <w:sz w:val="12"/>
          <w:szCs w:val="12"/>
        </w:rPr>
      </w:pPr>
    </w:p>
    <w:p w:rsidR="001D52CF" w:rsidRPr="00D459E1" w:rsidRDefault="001D52CF" w:rsidP="00DF4AA4">
      <w:pPr>
        <w:pStyle w:val="Default"/>
        <w:rPr>
          <w:sz w:val="8"/>
          <w:szCs w:val="8"/>
        </w:rPr>
      </w:pPr>
    </w:p>
    <w:tbl>
      <w:tblPr>
        <w:tblW w:w="0" w:type="auto"/>
        <w:tblLayout w:type="fixed"/>
        <w:tblLook w:val="04A0"/>
      </w:tblPr>
      <w:tblGrid>
        <w:gridCol w:w="9886"/>
      </w:tblGrid>
      <w:tr w:rsidR="00DB689F" w:rsidRPr="006B200D" w:rsidTr="00DB689F">
        <w:tc>
          <w:tcPr>
            <w:tcW w:w="9886" w:type="dxa"/>
            <w:tcBorders>
              <w:top w:val="single" w:sz="2" w:space="0" w:color="000000"/>
              <w:left w:val="single" w:sz="2" w:space="0" w:color="000000"/>
              <w:bottom w:val="single" w:sz="2" w:space="0" w:color="000000"/>
              <w:right w:val="single" w:sz="2" w:space="0" w:color="000000"/>
            </w:tcBorders>
            <w:vAlign w:val="center"/>
            <w:hideMark/>
          </w:tcPr>
          <w:p w:rsidR="00DB689F" w:rsidRPr="006B200D" w:rsidRDefault="00DB689F" w:rsidP="00323715">
            <w:pPr>
              <w:pStyle w:val="Default"/>
              <w:tabs>
                <w:tab w:val="left" w:pos="720"/>
              </w:tabs>
              <w:spacing w:after="200"/>
            </w:pPr>
            <w:r w:rsidRPr="006B200D">
              <w:rPr>
                <w:b/>
                <w:sz w:val="28"/>
              </w:rPr>
              <w:t>Parte I – analisi dei punti di forza e di criticità</w:t>
            </w:r>
          </w:p>
        </w:tc>
      </w:tr>
    </w:tbl>
    <w:p w:rsidR="00DB689F" w:rsidRDefault="001524CD" w:rsidP="00323715">
      <w:pPr>
        <w:pStyle w:val="Default"/>
        <w:tabs>
          <w:tab w:val="left" w:pos="1197"/>
        </w:tabs>
      </w:pPr>
      <w:r w:rsidRPr="006B200D">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8"/>
        <w:gridCol w:w="1630"/>
      </w:tblGrid>
      <w:tr w:rsidR="004539B0" w:rsidRPr="00785CCC" w:rsidTr="006479DC">
        <w:tc>
          <w:tcPr>
            <w:tcW w:w="8148" w:type="dxa"/>
            <w:vAlign w:val="center"/>
          </w:tcPr>
          <w:p w:rsidR="004539B0" w:rsidRPr="00D459E1" w:rsidRDefault="004539B0" w:rsidP="00D459E1">
            <w:pPr>
              <w:pStyle w:val="Paragrafoelenco"/>
              <w:numPr>
                <w:ilvl w:val="0"/>
                <w:numId w:val="26"/>
              </w:numPr>
              <w:autoSpaceDE w:val="0"/>
              <w:autoSpaceDN w:val="0"/>
              <w:adjustRightInd w:val="0"/>
              <w:spacing w:after="0" w:line="240" w:lineRule="auto"/>
              <w:rPr>
                <w:rFonts w:ascii="Times New Roman" w:hAnsi="Times New Roman" w:cs="Times New Roman"/>
                <w:b/>
                <w:sz w:val="24"/>
                <w:szCs w:val="24"/>
              </w:rPr>
            </w:pPr>
            <w:r w:rsidRPr="00D459E1">
              <w:rPr>
                <w:rFonts w:ascii="Times New Roman" w:hAnsi="Times New Roman" w:cs="Times New Roman"/>
                <w:b/>
                <w:sz w:val="24"/>
                <w:szCs w:val="24"/>
              </w:rPr>
              <w:t>Rilevazione dei BES presenti:</w:t>
            </w:r>
          </w:p>
        </w:tc>
        <w:tc>
          <w:tcPr>
            <w:tcW w:w="1630" w:type="dxa"/>
            <w:vAlign w:val="center"/>
          </w:tcPr>
          <w:p w:rsidR="004539B0" w:rsidRPr="00D459E1" w:rsidRDefault="004539B0" w:rsidP="00323715">
            <w:pPr>
              <w:tabs>
                <w:tab w:val="num" w:pos="720"/>
              </w:tabs>
              <w:autoSpaceDE w:val="0"/>
              <w:autoSpaceDN w:val="0"/>
              <w:adjustRightInd w:val="0"/>
              <w:spacing w:line="240" w:lineRule="auto"/>
              <w:ind w:left="-108"/>
              <w:jc w:val="center"/>
              <w:rPr>
                <w:rFonts w:ascii="Times New Roman" w:hAnsi="Times New Roman" w:cs="Times New Roman"/>
                <w:b/>
                <w:sz w:val="24"/>
                <w:szCs w:val="24"/>
              </w:rPr>
            </w:pPr>
            <w:r w:rsidRPr="00D459E1">
              <w:rPr>
                <w:rFonts w:ascii="Times New Roman" w:hAnsi="Times New Roman" w:cs="Times New Roman"/>
                <w:b/>
                <w:sz w:val="24"/>
                <w:szCs w:val="24"/>
              </w:rPr>
              <w:t>n°</w:t>
            </w:r>
          </w:p>
        </w:tc>
      </w:tr>
      <w:tr w:rsidR="004539B0" w:rsidRPr="00785CCC" w:rsidTr="006479DC">
        <w:tc>
          <w:tcPr>
            <w:tcW w:w="8148" w:type="dxa"/>
            <w:vAlign w:val="center"/>
          </w:tcPr>
          <w:p w:rsidR="004539B0" w:rsidRPr="00D459E1" w:rsidRDefault="004539B0" w:rsidP="00323715">
            <w:pPr>
              <w:numPr>
                <w:ilvl w:val="0"/>
                <w:numId w:val="10"/>
              </w:numPr>
              <w:autoSpaceDE w:val="0"/>
              <w:autoSpaceDN w:val="0"/>
              <w:adjustRightInd w:val="0"/>
              <w:spacing w:after="0" w:line="240" w:lineRule="auto"/>
              <w:rPr>
                <w:rFonts w:ascii="Times New Roman" w:hAnsi="Times New Roman" w:cs="Times New Roman"/>
                <w:b/>
                <w:sz w:val="24"/>
                <w:szCs w:val="24"/>
              </w:rPr>
            </w:pPr>
            <w:r w:rsidRPr="00D459E1">
              <w:rPr>
                <w:rFonts w:ascii="Times New Roman" w:hAnsi="Times New Roman" w:cs="Times New Roman"/>
                <w:b/>
                <w:sz w:val="24"/>
                <w:szCs w:val="24"/>
              </w:rPr>
              <w:t>disabilità certificate (Legge 104/92 art. 3, commi 1 e 3)</w:t>
            </w:r>
          </w:p>
        </w:tc>
        <w:tc>
          <w:tcPr>
            <w:tcW w:w="1630" w:type="dxa"/>
            <w:vAlign w:val="center"/>
          </w:tcPr>
          <w:p w:rsidR="004539B0" w:rsidRPr="00B90595" w:rsidRDefault="00092E85" w:rsidP="00323715">
            <w:pPr>
              <w:autoSpaceDE w:val="0"/>
              <w:autoSpaceDN w:val="0"/>
              <w:adjustRightInd w:val="0"/>
              <w:spacing w:line="240" w:lineRule="auto"/>
              <w:ind w:left="-108"/>
              <w:jc w:val="center"/>
              <w:rPr>
                <w:rFonts w:ascii="Times New Roman" w:hAnsi="Times New Roman" w:cs="Times New Roman"/>
                <w:b/>
                <w:color w:val="FF0000"/>
                <w:sz w:val="24"/>
                <w:szCs w:val="24"/>
              </w:rPr>
            </w:pPr>
            <w:r>
              <w:rPr>
                <w:rFonts w:ascii="Times New Roman" w:hAnsi="Times New Roman" w:cs="Times New Roman"/>
                <w:b/>
                <w:color w:val="FF0000"/>
                <w:sz w:val="24"/>
                <w:szCs w:val="24"/>
              </w:rPr>
              <w:t>2</w:t>
            </w:r>
            <w:r w:rsidR="00FD0C7A">
              <w:rPr>
                <w:rFonts w:ascii="Times New Roman" w:hAnsi="Times New Roman" w:cs="Times New Roman"/>
                <w:b/>
                <w:color w:val="FF0000"/>
                <w:sz w:val="24"/>
                <w:szCs w:val="24"/>
              </w:rPr>
              <w:t>2</w:t>
            </w:r>
          </w:p>
        </w:tc>
      </w:tr>
      <w:tr w:rsidR="004539B0" w:rsidRPr="00785CCC" w:rsidTr="006479DC">
        <w:tc>
          <w:tcPr>
            <w:tcW w:w="8148" w:type="dxa"/>
            <w:vAlign w:val="center"/>
          </w:tcPr>
          <w:p w:rsidR="004539B0" w:rsidRPr="00D459E1" w:rsidRDefault="004539B0" w:rsidP="00323715">
            <w:pPr>
              <w:numPr>
                <w:ilvl w:val="0"/>
                <w:numId w:val="11"/>
              </w:numPr>
              <w:tabs>
                <w:tab w:val="clear" w:pos="720"/>
                <w:tab w:val="num" w:pos="1080"/>
              </w:tabs>
              <w:autoSpaceDE w:val="0"/>
              <w:autoSpaceDN w:val="0"/>
              <w:adjustRightInd w:val="0"/>
              <w:spacing w:after="0" w:line="240" w:lineRule="auto"/>
              <w:ind w:left="1080"/>
              <w:rPr>
                <w:rFonts w:ascii="Times New Roman" w:hAnsi="Times New Roman" w:cs="Times New Roman"/>
                <w:b/>
                <w:sz w:val="24"/>
                <w:szCs w:val="24"/>
              </w:rPr>
            </w:pPr>
            <w:r w:rsidRPr="00D459E1">
              <w:rPr>
                <w:rFonts w:ascii="Times New Roman" w:hAnsi="Times New Roman" w:cs="Times New Roman"/>
                <w:b/>
                <w:sz w:val="24"/>
                <w:szCs w:val="24"/>
              </w:rPr>
              <w:t>minorati vista</w:t>
            </w:r>
          </w:p>
        </w:tc>
        <w:tc>
          <w:tcPr>
            <w:tcW w:w="1630" w:type="dxa"/>
            <w:vAlign w:val="center"/>
          </w:tcPr>
          <w:p w:rsidR="004539B0" w:rsidRPr="00D459E1" w:rsidRDefault="004539B0" w:rsidP="00323715">
            <w:pPr>
              <w:autoSpaceDE w:val="0"/>
              <w:autoSpaceDN w:val="0"/>
              <w:adjustRightInd w:val="0"/>
              <w:spacing w:line="240" w:lineRule="auto"/>
              <w:ind w:left="-108"/>
              <w:jc w:val="center"/>
              <w:rPr>
                <w:rFonts w:ascii="Times New Roman" w:hAnsi="Times New Roman" w:cs="Times New Roman"/>
                <w:b/>
                <w:sz w:val="24"/>
                <w:szCs w:val="24"/>
              </w:rPr>
            </w:pPr>
          </w:p>
        </w:tc>
      </w:tr>
      <w:tr w:rsidR="004539B0" w:rsidRPr="00785CCC" w:rsidTr="006479DC">
        <w:tc>
          <w:tcPr>
            <w:tcW w:w="8148" w:type="dxa"/>
            <w:vAlign w:val="center"/>
          </w:tcPr>
          <w:p w:rsidR="004539B0" w:rsidRPr="00D459E1" w:rsidRDefault="004539B0" w:rsidP="00323715">
            <w:pPr>
              <w:numPr>
                <w:ilvl w:val="0"/>
                <w:numId w:val="11"/>
              </w:numPr>
              <w:tabs>
                <w:tab w:val="clear" w:pos="720"/>
                <w:tab w:val="num" w:pos="1080"/>
              </w:tabs>
              <w:autoSpaceDE w:val="0"/>
              <w:autoSpaceDN w:val="0"/>
              <w:adjustRightInd w:val="0"/>
              <w:spacing w:after="0" w:line="240" w:lineRule="auto"/>
              <w:ind w:left="1080"/>
              <w:rPr>
                <w:rFonts w:ascii="Times New Roman" w:hAnsi="Times New Roman" w:cs="Times New Roman"/>
                <w:b/>
                <w:sz w:val="24"/>
                <w:szCs w:val="24"/>
              </w:rPr>
            </w:pPr>
            <w:r w:rsidRPr="00D459E1">
              <w:rPr>
                <w:rFonts w:ascii="Times New Roman" w:hAnsi="Times New Roman" w:cs="Times New Roman"/>
                <w:b/>
                <w:sz w:val="24"/>
                <w:szCs w:val="24"/>
              </w:rPr>
              <w:t>minorati udito</w:t>
            </w:r>
          </w:p>
        </w:tc>
        <w:tc>
          <w:tcPr>
            <w:tcW w:w="1630" w:type="dxa"/>
            <w:vAlign w:val="center"/>
          </w:tcPr>
          <w:p w:rsidR="004539B0" w:rsidRPr="00D459E1" w:rsidRDefault="00FD0C7A" w:rsidP="00323715">
            <w:pPr>
              <w:autoSpaceDE w:val="0"/>
              <w:autoSpaceDN w:val="0"/>
              <w:adjustRightInd w:val="0"/>
              <w:spacing w:line="240" w:lineRule="auto"/>
              <w:ind w:left="-108"/>
              <w:jc w:val="center"/>
              <w:rPr>
                <w:rFonts w:ascii="Times New Roman" w:hAnsi="Times New Roman" w:cs="Times New Roman"/>
                <w:b/>
                <w:sz w:val="24"/>
                <w:szCs w:val="24"/>
              </w:rPr>
            </w:pPr>
            <w:r>
              <w:rPr>
                <w:rFonts w:ascii="Times New Roman" w:hAnsi="Times New Roman" w:cs="Times New Roman"/>
                <w:b/>
                <w:sz w:val="24"/>
                <w:szCs w:val="24"/>
              </w:rPr>
              <w:t>1</w:t>
            </w:r>
          </w:p>
        </w:tc>
      </w:tr>
      <w:tr w:rsidR="004539B0" w:rsidRPr="00785CCC" w:rsidTr="006479DC">
        <w:tc>
          <w:tcPr>
            <w:tcW w:w="8148" w:type="dxa"/>
            <w:vAlign w:val="center"/>
          </w:tcPr>
          <w:p w:rsidR="004539B0" w:rsidRPr="00D459E1" w:rsidRDefault="0060211C" w:rsidP="00323715">
            <w:pPr>
              <w:numPr>
                <w:ilvl w:val="0"/>
                <w:numId w:val="11"/>
              </w:numPr>
              <w:tabs>
                <w:tab w:val="clear" w:pos="720"/>
                <w:tab w:val="num" w:pos="1080"/>
              </w:tabs>
              <w:autoSpaceDE w:val="0"/>
              <w:autoSpaceDN w:val="0"/>
              <w:adjustRightInd w:val="0"/>
              <w:spacing w:after="0" w:line="240" w:lineRule="auto"/>
              <w:ind w:left="1080"/>
              <w:rPr>
                <w:rFonts w:ascii="Times New Roman" w:hAnsi="Times New Roman" w:cs="Times New Roman"/>
                <w:b/>
                <w:sz w:val="24"/>
                <w:szCs w:val="24"/>
              </w:rPr>
            </w:pPr>
            <w:r w:rsidRPr="00D459E1">
              <w:rPr>
                <w:rFonts w:ascii="Times New Roman" w:hAnsi="Times New Roman" w:cs="Times New Roman"/>
                <w:b/>
                <w:sz w:val="24"/>
                <w:szCs w:val="24"/>
              </w:rPr>
              <w:t>p</w:t>
            </w:r>
            <w:r w:rsidR="004539B0" w:rsidRPr="00D459E1">
              <w:rPr>
                <w:rFonts w:ascii="Times New Roman" w:hAnsi="Times New Roman" w:cs="Times New Roman"/>
                <w:b/>
                <w:sz w:val="24"/>
                <w:szCs w:val="24"/>
              </w:rPr>
              <w:t>sicofisici</w:t>
            </w:r>
          </w:p>
        </w:tc>
        <w:tc>
          <w:tcPr>
            <w:tcW w:w="1630" w:type="dxa"/>
            <w:vAlign w:val="center"/>
          </w:tcPr>
          <w:p w:rsidR="004539B0" w:rsidRPr="00D459E1" w:rsidRDefault="00FD0C7A" w:rsidP="00323715">
            <w:pPr>
              <w:autoSpaceDE w:val="0"/>
              <w:autoSpaceDN w:val="0"/>
              <w:adjustRightInd w:val="0"/>
              <w:spacing w:line="240" w:lineRule="auto"/>
              <w:ind w:left="-108"/>
              <w:jc w:val="center"/>
              <w:rPr>
                <w:rFonts w:ascii="Times New Roman" w:hAnsi="Times New Roman" w:cs="Times New Roman"/>
                <w:b/>
                <w:sz w:val="24"/>
                <w:szCs w:val="24"/>
              </w:rPr>
            </w:pPr>
            <w:r>
              <w:rPr>
                <w:rFonts w:ascii="Times New Roman" w:hAnsi="Times New Roman" w:cs="Times New Roman"/>
                <w:b/>
                <w:sz w:val="24"/>
                <w:szCs w:val="24"/>
              </w:rPr>
              <w:t>21</w:t>
            </w:r>
          </w:p>
        </w:tc>
      </w:tr>
      <w:tr w:rsidR="004539B0" w:rsidRPr="00785CCC" w:rsidTr="006479DC">
        <w:tc>
          <w:tcPr>
            <w:tcW w:w="8148" w:type="dxa"/>
            <w:vAlign w:val="center"/>
          </w:tcPr>
          <w:p w:rsidR="004539B0" w:rsidRPr="00D459E1" w:rsidRDefault="004539B0" w:rsidP="00323715">
            <w:pPr>
              <w:numPr>
                <w:ilvl w:val="0"/>
                <w:numId w:val="10"/>
              </w:numPr>
              <w:autoSpaceDE w:val="0"/>
              <w:autoSpaceDN w:val="0"/>
              <w:adjustRightInd w:val="0"/>
              <w:spacing w:after="0" w:line="240" w:lineRule="auto"/>
              <w:rPr>
                <w:rFonts w:ascii="Times New Roman" w:hAnsi="Times New Roman" w:cs="Times New Roman"/>
                <w:b/>
                <w:sz w:val="24"/>
                <w:szCs w:val="24"/>
              </w:rPr>
            </w:pPr>
            <w:r w:rsidRPr="00D459E1">
              <w:rPr>
                <w:rFonts w:ascii="Times New Roman" w:hAnsi="Times New Roman" w:cs="Times New Roman"/>
                <w:b/>
                <w:sz w:val="24"/>
                <w:szCs w:val="24"/>
              </w:rPr>
              <w:t>disturbi evolutivi specifici</w:t>
            </w:r>
          </w:p>
        </w:tc>
        <w:tc>
          <w:tcPr>
            <w:tcW w:w="1630" w:type="dxa"/>
            <w:vAlign w:val="center"/>
          </w:tcPr>
          <w:p w:rsidR="004539B0" w:rsidRPr="00B90595" w:rsidRDefault="00B90595" w:rsidP="00323715">
            <w:pPr>
              <w:autoSpaceDE w:val="0"/>
              <w:autoSpaceDN w:val="0"/>
              <w:adjustRightInd w:val="0"/>
              <w:spacing w:line="240" w:lineRule="auto"/>
              <w:ind w:left="-108"/>
              <w:jc w:val="center"/>
              <w:rPr>
                <w:rFonts w:ascii="Times New Roman" w:hAnsi="Times New Roman" w:cs="Times New Roman"/>
                <w:b/>
                <w:color w:val="FF0000"/>
                <w:sz w:val="24"/>
                <w:szCs w:val="24"/>
              </w:rPr>
            </w:pPr>
            <w:r w:rsidRPr="00B90595">
              <w:rPr>
                <w:rFonts w:ascii="Times New Roman" w:hAnsi="Times New Roman" w:cs="Times New Roman"/>
                <w:b/>
                <w:color w:val="FF0000"/>
                <w:sz w:val="24"/>
                <w:szCs w:val="24"/>
              </w:rPr>
              <w:t>6</w:t>
            </w:r>
            <w:r w:rsidR="00187ADE">
              <w:rPr>
                <w:rFonts w:ascii="Times New Roman" w:hAnsi="Times New Roman" w:cs="Times New Roman"/>
                <w:b/>
                <w:color w:val="FF0000"/>
                <w:sz w:val="24"/>
                <w:szCs w:val="24"/>
              </w:rPr>
              <w:t>5</w:t>
            </w:r>
          </w:p>
        </w:tc>
      </w:tr>
      <w:tr w:rsidR="004539B0" w:rsidRPr="00785CCC" w:rsidTr="006479DC">
        <w:tc>
          <w:tcPr>
            <w:tcW w:w="8148" w:type="dxa"/>
            <w:vAlign w:val="center"/>
          </w:tcPr>
          <w:p w:rsidR="004539B0" w:rsidRPr="00D459E1" w:rsidRDefault="004539B0" w:rsidP="00323715">
            <w:pPr>
              <w:numPr>
                <w:ilvl w:val="0"/>
                <w:numId w:val="12"/>
              </w:numPr>
              <w:tabs>
                <w:tab w:val="clear" w:pos="720"/>
                <w:tab w:val="num" w:pos="1080"/>
              </w:tabs>
              <w:autoSpaceDE w:val="0"/>
              <w:autoSpaceDN w:val="0"/>
              <w:adjustRightInd w:val="0"/>
              <w:spacing w:after="0" w:line="240" w:lineRule="auto"/>
              <w:ind w:left="1080"/>
              <w:rPr>
                <w:rFonts w:ascii="Times New Roman" w:hAnsi="Times New Roman" w:cs="Times New Roman"/>
                <w:b/>
                <w:sz w:val="24"/>
                <w:szCs w:val="24"/>
              </w:rPr>
            </w:pPr>
            <w:r w:rsidRPr="00D459E1">
              <w:rPr>
                <w:rFonts w:ascii="Times New Roman" w:hAnsi="Times New Roman" w:cs="Times New Roman"/>
                <w:b/>
                <w:sz w:val="24"/>
                <w:szCs w:val="24"/>
              </w:rPr>
              <w:t>DSA</w:t>
            </w:r>
          </w:p>
        </w:tc>
        <w:tc>
          <w:tcPr>
            <w:tcW w:w="1630" w:type="dxa"/>
            <w:vAlign w:val="center"/>
          </w:tcPr>
          <w:p w:rsidR="004539B0" w:rsidRPr="00D459E1" w:rsidRDefault="00187ADE" w:rsidP="00323715">
            <w:pPr>
              <w:autoSpaceDE w:val="0"/>
              <w:autoSpaceDN w:val="0"/>
              <w:adjustRightInd w:val="0"/>
              <w:spacing w:line="240" w:lineRule="auto"/>
              <w:ind w:left="-108"/>
              <w:jc w:val="center"/>
              <w:rPr>
                <w:rFonts w:ascii="Times New Roman" w:hAnsi="Times New Roman" w:cs="Times New Roman"/>
                <w:b/>
                <w:sz w:val="24"/>
                <w:szCs w:val="24"/>
              </w:rPr>
            </w:pPr>
            <w:r>
              <w:rPr>
                <w:rFonts w:ascii="Times New Roman" w:hAnsi="Times New Roman" w:cs="Times New Roman"/>
                <w:b/>
                <w:sz w:val="24"/>
                <w:szCs w:val="24"/>
              </w:rPr>
              <w:t>59</w:t>
            </w:r>
          </w:p>
        </w:tc>
      </w:tr>
      <w:tr w:rsidR="004539B0" w:rsidRPr="00785CCC" w:rsidTr="006479DC">
        <w:tc>
          <w:tcPr>
            <w:tcW w:w="8148" w:type="dxa"/>
            <w:vAlign w:val="center"/>
          </w:tcPr>
          <w:p w:rsidR="004539B0" w:rsidRPr="00D459E1" w:rsidRDefault="004539B0" w:rsidP="00323715">
            <w:pPr>
              <w:numPr>
                <w:ilvl w:val="0"/>
                <w:numId w:val="12"/>
              </w:numPr>
              <w:tabs>
                <w:tab w:val="clear" w:pos="720"/>
                <w:tab w:val="num" w:pos="1080"/>
              </w:tabs>
              <w:autoSpaceDE w:val="0"/>
              <w:autoSpaceDN w:val="0"/>
              <w:adjustRightInd w:val="0"/>
              <w:spacing w:after="0" w:line="240" w:lineRule="auto"/>
              <w:ind w:left="1080"/>
              <w:rPr>
                <w:rFonts w:ascii="Times New Roman" w:hAnsi="Times New Roman" w:cs="Times New Roman"/>
                <w:b/>
                <w:sz w:val="24"/>
                <w:szCs w:val="24"/>
              </w:rPr>
            </w:pPr>
            <w:r w:rsidRPr="00D459E1">
              <w:rPr>
                <w:rFonts w:ascii="Times New Roman" w:hAnsi="Times New Roman" w:cs="Times New Roman"/>
                <w:b/>
                <w:sz w:val="24"/>
                <w:szCs w:val="24"/>
              </w:rPr>
              <w:t>ADHD/DOP</w:t>
            </w:r>
          </w:p>
        </w:tc>
        <w:tc>
          <w:tcPr>
            <w:tcW w:w="1630" w:type="dxa"/>
            <w:vAlign w:val="center"/>
          </w:tcPr>
          <w:p w:rsidR="004539B0" w:rsidRPr="00D459E1" w:rsidRDefault="00187ADE" w:rsidP="00323715">
            <w:pPr>
              <w:autoSpaceDE w:val="0"/>
              <w:autoSpaceDN w:val="0"/>
              <w:adjustRightInd w:val="0"/>
              <w:spacing w:line="240" w:lineRule="auto"/>
              <w:ind w:left="-108"/>
              <w:jc w:val="center"/>
              <w:rPr>
                <w:rFonts w:ascii="Times New Roman" w:hAnsi="Times New Roman" w:cs="Times New Roman"/>
                <w:b/>
                <w:sz w:val="24"/>
                <w:szCs w:val="24"/>
              </w:rPr>
            </w:pPr>
            <w:r>
              <w:rPr>
                <w:rFonts w:ascii="Times New Roman" w:hAnsi="Times New Roman" w:cs="Times New Roman"/>
                <w:b/>
                <w:sz w:val="24"/>
                <w:szCs w:val="24"/>
              </w:rPr>
              <w:t>6</w:t>
            </w:r>
          </w:p>
        </w:tc>
      </w:tr>
      <w:tr w:rsidR="004539B0" w:rsidRPr="00785CCC" w:rsidTr="006479DC">
        <w:tc>
          <w:tcPr>
            <w:tcW w:w="8148" w:type="dxa"/>
            <w:vAlign w:val="center"/>
          </w:tcPr>
          <w:p w:rsidR="004539B0" w:rsidRPr="00D459E1" w:rsidRDefault="004539B0" w:rsidP="00323715">
            <w:pPr>
              <w:numPr>
                <w:ilvl w:val="0"/>
                <w:numId w:val="12"/>
              </w:numPr>
              <w:tabs>
                <w:tab w:val="clear" w:pos="720"/>
                <w:tab w:val="num" w:pos="1080"/>
              </w:tabs>
              <w:autoSpaceDE w:val="0"/>
              <w:autoSpaceDN w:val="0"/>
              <w:adjustRightInd w:val="0"/>
              <w:spacing w:after="0" w:line="240" w:lineRule="auto"/>
              <w:ind w:left="1080"/>
              <w:rPr>
                <w:rFonts w:ascii="Times New Roman" w:hAnsi="Times New Roman" w:cs="Times New Roman"/>
                <w:b/>
                <w:sz w:val="24"/>
                <w:szCs w:val="24"/>
              </w:rPr>
            </w:pPr>
            <w:r w:rsidRPr="00D459E1">
              <w:rPr>
                <w:rFonts w:ascii="Times New Roman" w:hAnsi="Times New Roman" w:cs="Times New Roman"/>
                <w:b/>
                <w:sz w:val="24"/>
                <w:szCs w:val="24"/>
              </w:rPr>
              <w:t>Borderline cognitivo</w:t>
            </w:r>
          </w:p>
        </w:tc>
        <w:tc>
          <w:tcPr>
            <w:tcW w:w="1630" w:type="dxa"/>
            <w:vAlign w:val="center"/>
          </w:tcPr>
          <w:p w:rsidR="004539B0" w:rsidRPr="00D459E1" w:rsidRDefault="004539B0" w:rsidP="00323715">
            <w:pPr>
              <w:autoSpaceDE w:val="0"/>
              <w:autoSpaceDN w:val="0"/>
              <w:adjustRightInd w:val="0"/>
              <w:spacing w:line="240" w:lineRule="auto"/>
              <w:ind w:left="-108"/>
              <w:jc w:val="center"/>
              <w:rPr>
                <w:rFonts w:ascii="Times New Roman" w:hAnsi="Times New Roman" w:cs="Times New Roman"/>
                <w:b/>
                <w:sz w:val="24"/>
                <w:szCs w:val="24"/>
              </w:rPr>
            </w:pPr>
          </w:p>
        </w:tc>
      </w:tr>
      <w:tr w:rsidR="004539B0" w:rsidRPr="00785CCC" w:rsidTr="006479DC">
        <w:tc>
          <w:tcPr>
            <w:tcW w:w="8148" w:type="dxa"/>
            <w:vAlign w:val="center"/>
          </w:tcPr>
          <w:p w:rsidR="004539B0" w:rsidRPr="00D459E1" w:rsidRDefault="004539B0" w:rsidP="00323715">
            <w:pPr>
              <w:numPr>
                <w:ilvl w:val="0"/>
                <w:numId w:val="12"/>
              </w:numPr>
              <w:tabs>
                <w:tab w:val="clear" w:pos="720"/>
                <w:tab w:val="num" w:pos="1080"/>
              </w:tabs>
              <w:autoSpaceDE w:val="0"/>
              <w:autoSpaceDN w:val="0"/>
              <w:adjustRightInd w:val="0"/>
              <w:spacing w:after="0" w:line="240" w:lineRule="auto"/>
              <w:ind w:left="1080"/>
              <w:rPr>
                <w:rFonts w:ascii="Times New Roman" w:hAnsi="Times New Roman" w:cs="Times New Roman"/>
                <w:b/>
                <w:sz w:val="24"/>
                <w:szCs w:val="24"/>
              </w:rPr>
            </w:pPr>
            <w:r w:rsidRPr="00D459E1">
              <w:rPr>
                <w:rFonts w:ascii="Times New Roman" w:hAnsi="Times New Roman" w:cs="Times New Roman"/>
                <w:b/>
                <w:sz w:val="24"/>
                <w:szCs w:val="24"/>
              </w:rPr>
              <w:t>Altro</w:t>
            </w:r>
          </w:p>
        </w:tc>
        <w:tc>
          <w:tcPr>
            <w:tcW w:w="1630" w:type="dxa"/>
            <w:vAlign w:val="center"/>
          </w:tcPr>
          <w:p w:rsidR="004539B0" w:rsidRPr="00D459E1" w:rsidRDefault="004539B0" w:rsidP="00323715">
            <w:pPr>
              <w:autoSpaceDE w:val="0"/>
              <w:autoSpaceDN w:val="0"/>
              <w:adjustRightInd w:val="0"/>
              <w:spacing w:line="240" w:lineRule="auto"/>
              <w:ind w:left="-108"/>
              <w:jc w:val="center"/>
              <w:rPr>
                <w:rFonts w:ascii="Times New Roman" w:hAnsi="Times New Roman" w:cs="Times New Roman"/>
                <w:b/>
                <w:sz w:val="24"/>
                <w:szCs w:val="24"/>
              </w:rPr>
            </w:pPr>
          </w:p>
        </w:tc>
      </w:tr>
      <w:tr w:rsidR="004539B0" w:rsidRPr="00785CCC" w:rsidTr="006479DC">
        <w:tc>
          <w:tcPr>
            <w:tcW w:w="8148" w:type="dxa"/>
            <w:vAlign w:val="center"/>
          </w:tcPr>
          <w:p w:rsidR="004539B0" w:rsidRPr="00D459E1" w:rsidRDefault="004539B0" w:rsidP="00323715">
            <w:pPr>
              <w:numPr>
                <w:ilvl w:val="0"/>
                <w:numId w:val="10"/>
              </w:numPr>
              <w:autoSpaceDE w:val="0"/>
              <w:autoSpaceDN w:val="0"/>
              <w:adjustRightInd w:val="0"/>
              <w:spacing w:after="0" w:line="240" w:lineRule="auto"/>
              <w:rPr>
                <w:rFonts w:ascii="Times New Roman" w:hAnsi="Times New Roman" w:cs="Times New Roman"/>
                <w:b/>
                <w:sz w:val="24"/>
                <w:szCs w:val="24"/>
              </w:rPr>
            </w:pPr>
            <w:r w:rsidRPr="00D459E1">
              <w:rPr>
                <w:rFonts w:ascii="Times New Roman" w:hAnsi="Times New Roman" w:cs="Times New Roman"/>
                <w:b/>
                <w:sz w:val="24"/>
                <w:szCs w:val="24"/>
              </w:rPr>
              <w:t>svantaggio (indicare il disagio prevalente)</w:t>
            </w:r>
          </w:p>
        </w:tc>
        <w:tc>
          <w:tcPr>
            <w:tcW w:w="1630" w:type="dxa"/>
            <w:vAlign w:val="center"/>
          </w:tcPr>
          <w:p w:rsidR="004539B0" w:rsidRPr="00B90595" w:rsidRDefault="00187ADE" w:rsidP="00323715">
            <w:pPr>
              <w:autoSpaceDE w:val="0"/>
              <w:autoSpaceDN w:val="0"/>
              <w:adjustRightInd w:val="0"/>
              <w:spacing w:line="240" w:lineRule="auto"/>
              <w:ind w:left="-108"/>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w:t>
            </w:r>
          </w:p>
        </w:tc>
      </w:tr>
      <w:tr w:rsidR="004539B0" w:rsidRPr="00785CCC" w:rsidTr="006479DC">
        <w:tc>
          <w:tcPr>
            <w:tcW w:w="8148" w:type="dxa"/>
            <w:vAlign w:val="center"/>
          </w:tcPr>
          <w:p w:rsidR="004539B0" w:rsidRPr="00D459E1" w:rsidRDefault="004539B0" w:rsidP="00323715">
            <w:pPr>
              <w:numPr>
                <w:ilvl w:val="0"/>
                <w:numId w:val="13"/>
              </w:numPr>
              <w:tabs>
                <w:tab w:val="clear" w:pos="720"/>
                <w:tab w:val="num" w:pos="1080"/>
              </w:tabs>
              <w:autoSpaceDE w:val="0"/>
              <w:autoSpaceDN w:val="0"/>
              <w:adjustRightInd w:val="0"/>
              <w:spacing w:after="0" w:line="240" w:lineRule="auto"/>
              <w:ind w:left="1080"/>
              <w:rPr>
                <w:rFonts w:ascii="Times New Roman" w:hAnsi="Times New Roman" w:cs="Times New Roman"/>
                <w:b/>
                <w:sz w:val="24"/>
                <w:szCs w:val="24"/>
              </w:rPr>
            </w:pPr>
            <w:r w:rsidRPr="00D459E1">
              <w:rPr>
                <w:rFonts w:ascii="Times New Roman" w:hAnsi="Times New Roman" w:cs="Times New Roman"/>
                <w:b/>
                <w:sz w:val="24"/>
                <w:szCs w:val="24"/>
              </w:rPr>
              <w:t>Socio-economico</w:t>
            </w:r>
          </w:p>
        </w:tc>
        <w:tc>
          <w:tcPr>
            <w:tcW w:w="1630" w:type="dxa"/>
            <w:vAlign w:val="center"/>
          </w:tcPr>
          <w:p w:rsidR="004539B0" w:rsidRPr="00D459E1" w:rsidRDefault="004539B0" w:rsidP="00323715">
            <w:pPr>
              <w:autoSpaceDE w:val="0"/>
              <w:autoSpaceDN w:val="0"/>
              <w:adjustRightInd w:val="0"/>
              <w:spacing w:line="240" w:lineRule="auto"/>
              <w:ind w:left="-108"/>
              <w:jc w:val="center"/>
              <w:rPr>
                <w:rFonts w:ascii="Times New Roman" w:hAnsi="Times New Roman" w:cs="Times New Roman"/>
                <w:b/>
                <w:sz w:val="24"/>
                <w:szCs w:val="24"/>
              </w:rPr>
            </w:pPr>
          </w:p>
        </w:tc>
      </w:tr>
      <w:tr w:rsidR="004539B0" w:rsidRPr="00785CCC" w:rsidTr="006479DC">
        <w:tc>
          <w:tcPr>
            <w:tcW w:w="8148" w:type="dxa"/>
            <w:vAlign w:val="center"/>
          </w:tcPr>
          <w:p w:rsidR="004539B0" w:rsidRPr="00D459E1" w:rsidRDefault="004539B0" w:rsidP="00323715">
            <w:pPr>
              <w:numPr>
                <w:ilvl w:val="0"/>
                <w:numId w:val="13"/>
              </w:numPr>
              <w:tabs>
                <w:tab w:val="clear" w:pos="720"/>
                <w:tab w:val="num" w:pos="1080"/>
              </w:tabs>
              <w:autoSpaceDE w:val="0"/>
              <w:autoSpaceDN w:val="0"/>
              <w:adjustRightInd w:val="0"/>
              <w:spacing w:after="0" w:line="240" w:lineRule="auto"/>
              <w:ind w:left="1080"/>
              <w:rPr>
                <w:rFonts w:ascii="Times New Roman" w:hAnsi="Times New Roman" w:cs="Times New Roman"/>
                <w:b/>
                <w:sz w:val="24"/>
                <w:szCs w:val="24"/>
              </w:rPr>
            </w:pPr>
            <w:r w:rsidRPr="00D459E1">
              <w:rPr>
                <w:rFonts w:ascii="Times New Roman" w:hAnsi="Times New Roman" w:cs="Times New Roman"/>
                <w:b/>
                <w:sz w:val="24"/>
                <w:szCs w:val="24"/>
              </w:rPr>
              <w:t>Linguistico-culturale</w:t>
            </w:r>
          </w:p>
        </w:tc>
        <w:tc>
          <w:tcPr>
            <w:tcW w:w="1630" w:type="dxa"/>
            <w:vAlign w:val="center"/>
          </w:tcPr>
          <w:p w:rsidR="004539B0" w:rsidRPr="00D459E1" w:rsidRDefault="00F37494" w:rsidP="00323715">
            <w:pPr>
              <w:autoSpaceDE w:val="0"/>
              <w:autoSpaceDN w:val="0"/>
              <w:adjustRightInd w:val="0"/>
              <w:spacing w:line="240" w:lineRule="auto"/>
              <w:ind w:left="-108"/>
              <w:jc w:val="center"/>
              <w:rPr>
                <w:rFonts w:ascii="Times New Roman" w:hAnsi="Times New Roman" w:cs="Times New Roman"/>
                <w:b/>
                <w:sz w:val="24"/>
                <w:szCs w:val="24"/>
              </w:rPr>
            </w:pPr>
            <w:r>
              <w:rPr>
                <w:rFonts w:ascii="Times New Roman" w:hAnsi="Times New Roman" w:cs="Times New Roman"/>
                <w:b/>
                <w:sz w:val="24"/>
                <w:szCs w:val="24"/>
              </w:rPr>
              <w:t>1</w:t>
            </w:r>
            <w:r w:rsidR="004D3A8D">
              <w:rPr>
                <w:rFonts w:ascii="Times New Roman" w:hAnsi="Times New Roman" w:cs="Times New Roman"/>
                <w:b/>
                <w:sz w:val="24"/>
                <w:szCs w:val="24"/>
              </w:rPr>
              <w:t>2</w:t>
            </w:r>
          </w:p>
        </w:tc>
      </w:tr>
      <w:tr w:rsidR="004539B0" w:rsidRPr="00785CCC" w:rsidTr="006479DC">
        <w:tc>
          <w:tcPr>
            <w:tcW w:w="8148" w:type="dxa"/>
            <w:vAlign w:val="center"/>
          </w:tcPr>
          <w:p w:rsidR="004539B0" w:rsidRPr="00D459E1" w:rsidRDefault="004539B0" w:rsidP="00323715">
            <w:pPr>
              <w:numPr>
                <w:ilvl w:val="0"/>
                <w:numId w:val="13"/>
              </w:numPr>
              <w:tabs>
                <w:tab w:val="clear" w:pos="720"/>
                <w:tab w:val="num" w:pos="1080"/>
              </w:tabs>
              <w:autoSpaceDE w:val="0"/>
              <w:autoSpaceDN w:val="0"/>
              <w:adjustRightInd w:val="0"/>
              <w:spacing w:after="0" w:line="240" w:lineRule="auto"/>
              <w:ind w:left="1080"/>
              <w:rPr>
                <w:rFonts w:ascii="Times New Roman" w:hAnsi="Times New Roman" w:cs="Times New Roman"/>
                <w:b/>
                <w:sz w:val="24"/>
                <w:szCs w:val="24"/>
              </w:rPr>
            </w:pPr>
            <w:r w:rsidRPr="00D459E1">
              <w:rPr>
                <w:rFonts w:ascii="Times New Roman" w:hAnsi="Times New Roman" w:cs="Times New Roman"/>
                <w:b/>
                <w:sz w:val="24"/>
                <w:szCs w:val="24"/>
              </w:rPr>
              <w:t>Disagio comportamentale/relazionale</w:t>
            </w:r>
          </w:p>
        </w:tc>
        <w:tc>
          <w:tcPr>
            <w:tcW w:w="1630" w:type="dxa"/>
            <w:vAlign w:val="center"/>
          </w:tcPr>
          <w:p w:rsidR="004539B0" w:rsidRPr="00D459E1" w:rsidRDefault="004539B0" w:rsidP="00323715">
            <w:pPr>
              <w:autoSpaceDE w:val="0"/>
              <w:autoSpaceDN w:val="0"/>
              <w:adjustRightInd w:val="0"/>
              <w:spacing w:line="240" w:lineRule="auto"/>
              <w:ind w:left="-108"/>
              <w:jc w:val="center"/>
              <w:rPr>
                <w:rFonts w:ascii="Times New Roman" w:hAnsi="Times New Roman" w:cs="Times New Roman"/>
                <w:b/>
                <w:sz w:val="24"/>
                <w:szCs w:val="24"/>
              </w:rPr>
            </w:pPr>
          </w:p>
        </w:tc>
      </w:tr>
      <w:tr w:rsidR="004539B0" w:rsidRPr="00785CCC" w:rsidTr="006479DC">
        <w:tc>
          <w:tcPr>
            <w:tcW w:w="8148" w:type="dxa"/>
            <w:vAlign w:val="center"/>
          </w:tcPr>
          <w:p w:rsidR="004539B0" w:rsidRPr="00D459E1" w:rsidRDefault="004539B0" w:rsidP="00323715">
            <w:pPr>
              <w:numPr>
                <w:ilvl w:val="0"/>
                <w:numId w:val="13"/>
              </w:numPr>
              <w:tabs>
                <w:tab w:val="clear" w:pos="720"/>
                <w:tab w:val="num" w:pos="1080"/>
              </w:tabs>
              <w:autoSpaceDE w:val="0"/>
              <w:autoSpaceDN w:val="0"/>
              <w:adjustRightInd w:val="0"/>
              <w:spacing w:after="0" w:line="240" w:lineRule="auto"/>
              <w:ind w:left="1080"/>
              <w:rPr>
                <w:rFonts w:ascii="Times New Roman" w:hAnsi="Times New Roman" w:cs="Times New Roman"/>
                <w:b/>
                <w:sz w:val="24"/>
                <w:szCs w:val="24"/>
              </w:rPr>
            </w:pPr>
            <w:r w:rsidRPr="00D459E1">
              <w:rPr>
                <w:rFonts w:ascii="Times New Roman" w:hAnsi="Times New Roman" w:cs="Times New Roman"/>
                <w:b/>
                <w:sz w:val="24"/>
                <w:szCs w:val="24"/>
              </w:rPr>
              <w:t>Altro</w:t>
            </w:r>
          </w:p>
        </w:tc>
        <w:tc>
          <w:tcPr>
            <w:tcW w:w="1630" w:type="dxa"/>
            <w:vAlign w:val="center"/>
          </w:tcPr>
          <w:p w:rsidR="004539B0" w:rsidRPr="00D459E1" w:rsidRDefault="00187ADE" w:rsidP="00323715">
            <w:pPr>
              <w:autoSpaceDE w:val="0"/>
              <w:autoSpaceDN w:val="0"/>
              <w:adjustRightInd w:val="0"/>
              <w:spacing w:line="240" w:lineRule="auto"/>
              <w:ind w:left="-108"/>
              <w:jc w:val="center"/>
              <w:rPr>
                <w:rFonts w:ascii="Times New Roman" w:hAnsi="Times New Roman" w:cs="Times New Roman"/>
                <w:b/>
                <w:sz w:val="24"/>
                <w:szCs w:val="24"/>
              </w:rPr>
            </w:pPr>
            <w:r>
              <w:rPr>
                <w:rFonts w:ascii="Times New Roman" w:hAnsi="Times New Roman" w:cs="Times New Roman"/>
                <w:b/>
                <w:sz w:val="24"/>
                <w:szCs w:val="24"/>
              </w:rPr>
              <w:t>24</w:t>
            </w:r>
          </w:p>
        </w:tc>
      </w:tr>
      <w:tr w:rsidR="004539B0" w:rsidRPr="00785CCC" w:rsidTr="006479DC">
        <w:tc>
          <w:tcPr>
            <w:tcW w:w="8148" w:type="dxa"/>
            <w:vAlign w:val="center"/>
          </w:tcPr>
          <w:p w:rsidR="004539B0" w:rsidRPr="00D459E1" w:rsidRDefault="004539B0" w:rsidP="00323715">
            <w:pPr>
              <w:autoSpaceDE w:val="0"/>
              <w:autoSpaceDN w:val="0"/>
              <w:adjustRightInd w:val="0"/>
              <w:spacing w:line="240" w:lineRule="auto"/>
              <w:jc w:val="right"/>
              <w:rPr>
                <w:rFonts w:ascii="Times New Roman" w:hAnsi="Times New Roman" w:cs="Times New Roman"/>
                <w:b/>
                <w:sz w:val="24"/>
                <w:szCs w:val="24"/>
              </w:rPr>
            </w:pPr>
            <w:r w:rsidRPr="00D459E1">
              <w:rPr>
                <w:rFonts w:ascii="Times New Roman" w:hAnsi="Times New Roman" w:cs="Times New Roman"/>
                <w:b/>
                <w:sz w:val="24"/>
                <w:szCs w:val="24"/>
              </w:rPr>
              <w:t>Totali</w:t>
            </w:r>
          </w:p>
        </w:tc>
        <w:tc>
          <w:tcPr>
            <w:tcW w:w="1630" w:type="dxa"/>
            <w:vAlign w:val="center"/>
          </w:tcPr>
          <w:p w:rsidR="004539B0" w:rsidRPr="00B90595" w:rsidRDefault="00BC066D" w:rsidP="00323715">
            <w:pPr>
              <w:autoSpaceDE w:val="0"/>
              <w:autoSpaceDN w:val="0"/>
              <w:adjustRightInd w:val="0"/>
              <w:spacing w:line="240" w:lineRule="auto"/>
              <w:ind w:left="-108"/>
              <w:jc w:val="center"/>
              <w:rPr>
                <w:rFonts w:ascii="Times New Roman" w:hAnsi="Times New Roman" w:cs="Times New Roman"/>
                <w:b/>
                <w:color w:val="FF0000"/>
                <w:sz w:val="24"/>
                <w:szCs w:val="24"/>
              </w:rPr>
            </w:pPr>
            <w:r w:rsidRPr="00B90595">
              <w:rPr>
                <w:rFonts w:ascii="Times New Roman" w:hAnsi="Times New Roman" w:cs="Times New Roman"/>
                <w:b/>
                <w:color w:val="FF0000"/>
                <w:sz w:val="24"/>
                <w:szCs w:val="24"/>
              </w:rPr>
              <w:t>1</w:t>
            </w:r>
            <w:r w:rsidR="00187ADE">
              <w:rPr>
                <w:rFonts w:ascii="Times New Roman" w:hAnsi="Times New Roman" w:cs="Times New Roman"/>
                <w:b/>
                <w:color w:val="FF0000"/>
                <w:sz w:val="24"/>
                <w:szCs w:val="24"/>
              </w:rPr>
              <w:t>23</w:t>
            </w:r>
          </w:p>
        </w:tc>
      </w:tr>
      <w:tr w:rsidR="004539B0" w:rsidRPr="00785CCC" w:rsidTr="006479DC">
        <w:tc>
          <w:tcPr>
            <w:tcW w:w="8148" w:type="dxa"/>
            <w:vAlign w:val="center"/>
          </w:tcPr>
          <w:p w:rsidR="004539B0" w:rsidRPr="00D459E1" w:rsidRDefault="004539B0" w:rsidP="00323715">
            <w:pPr>
              <w:autoSpaceDE w:val="0"/>
              <w:autoSpaceDN w:val="0"/>
              <w:adjustRightInd w:val="0"/>
              <w:spacing w:line="240" w:lineRule="auto"/>
              <w:jc w:val="right"/>
              <w:rPr>
                <w:rFonts w:ascii="Times New Roman" w:hAnsi="Times New Roman" w:cs="Times New Roman"/>
                <w:b/>
                <w:sz w:val="24"/>
                <w:szCs w:val="24"/>
              </w:rPr>
            </w:pPr>
            <w:r w:rsidRPr="00D459E1">
              <w:rPr>
                <w:rFonts w:ascii="Times New Roman" w:hAnsi="Times New Roman" w:cs="Times New Roman"/>
                <w:b/>
                <w:sz w:val="24"/>
                <w:szCs w:val="24"/>
              </w:rPr>
              <w:t>% su popolazione scolastica</w:t>
            </w:r>
          </w:p>
        </w:tc>
        <w:tc>
          <w:tcPr>
            <w:tcW w:w="1630" w:type="dxa"/>
            <w:vAlign w:val="center"/>
          </w:tcPr>
          <w:p w:rsidR="004539B0" w:rsidRPr="00D459E1" w:rsidRDefault="00A32D0D" w:rsidP="003F18D8">
            <w:pPr>
              <w:autoSpaceDE w:val="0"/>
              <w:autoSpaceDN w:val="0"/>
              <w:adjustRightInd w:val="0"/>
              <w:spacing w:line="240" w:lineRule="auto"/>
              <w:ind w:left="-108"/>
              <w:jc w:val="center"/>
              <w:rPr>
                <w:rFonts w:ascii="Times New Roman" w:hAnsi="Times New Roman" w:cs="Times New Roman"/>
                <w:b/>
                <w:sz w:val="24"/>
                <w:szCs w:val="24"/>
              </w:rPr>
            </w:pPr>
            <w:r>
              <w:rPr>
                <w:rFonts w:ascii="Times New Roman" w:hAnsi="Times New Roman" w:cs="Times New Roman"/>
                <w:b/>
                <w:sz w:val="24"/>
                <w:szCs w:val="24"/>
              </w:rPr>
              <w:t>14,4</w:t>
            </w:r>
            <w:r w:rsidR="008B6B19" w:rsidRPr="00D459E1">
              <w:rPr>
                <w:rFonts w:ascii="Times New Roman" w:hAnsi="Times New Roman" w:cs="Times New Roman"/>
                <w:b/>
                <w:sz w:val="24"/>
                <w:szCs w:val="24"/>
              </w:rPr>
              <w:t>%</w:t>
            </w:r>
          </w:p>
        </w:tc>
      </w:tr>
      <w:tr w:rsidR="004539B0" w:rsidRPr="00785CCC" w:rsidTr="006479DC">
        <w:tc>
          <w:tcPr>
            <w:tcW w:w="8148" w:type="dxa"/>
            <w:vAlign w:val="center"/>
          </w:tcPr>
          <w:p w:rsidR="004539B0" w:rsidRPr="00D459E1" w:rsidRDefault="007B72A1" w:rsidP="00323715">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N° PEI redatti dai GL</w:t>
            </w:r>
            <w:r w:rsidR="006433D5" w:rsidRPr="00D459E1">
              <w:rPr>
                <w:rFonts w:ascii="Times New Roman" w:hAnsi="Times New Roman" w:cs="Times New Roman"/>
                <w:b/>
                <w:sz w:val="24"/>
                <w:szCs w:val="24"/>
              </w:rPr>
              <w:t>O</w:t>
            </w:r>
          </w:p>
        </w:tc>
        <w:tc>
          <w:tcPr>
            <w:tcW w:w="1630" w:type="dxa"/>
            <w:vAlign w:val="center"/>
          </w:tcPr>
          <w:p w:rsidR="004539B0" w:rsidRPr="00D459E1" w:rsidRDefault="00EE66CB" w:rsidP="00323715">
            <w:pPr>
              <w:autoSpaceDE w:val="0"/>
              <w:autoSpaceDN w:val="0"/>
              <w:adjustRightInd w:val="0"/>
              <w:spacing w:line="240" w:lineRule="auto"/>
              <w:ind w:left="-108"/>
              <w:jc w:val="center"/>
              <w:rPr>
                <w:rFonts w:ascii="Times New Roman" w:hAnsi="Times New Roman" w:cs="Times New Roman"/>
                <w:b/>
                <w:sz w:val="24"/>
                <w:szCs w:val="24"/>
              </w:rPr>
            </w:pPr>
            <w:r>
              <w:rPr>
                <w:rFonts w:ascii="Times New Roman" w:hAnsi="Times New Roman" w:cs="Times New Roman"/>
                <w:b/>
                <w:sz w:val="24"/>
                <w:szCs w:val="24"/>
              </w:rPr>
              <w:t>1</w:t>
            </w:r>
            <w:r w:rsidR="00187ADE">
              <w:rPr>
                <w:rFonts w:ascii="Times New Roman" w:hAnsi="Times New Roman" w:cs="Times New Roman"/>
                <w:b/>
                <w:sz w:val="24"/>
                <w:szCs w:val="24"/>
              </w:rPr>
              <w:t>9</w:t>
            </w:r>
          </w:p>
        </w:tc>
      </w:tr>
      <w:tr w:rsidR="004539B0" w:rsidRPr="00785CCC" w:rsidTr="006479DC">
        <w:tc>
          <w:tcPr>
            <w:tcW w:w="8148" w:type="dxa"/>
            <w:vAlign w:val="center"/>
          </w:tcPr>
          <w:p w:rsidR="004539B0" w:rsidRPr="00D459E1" w:rsidRDefault="004539B0" w:rsidP="00323715">
            <w:pPr>
              <w:autoSpaceDE w:val="0"/>
              <w:autoSpaceDN w:val="0"/>
              <w:adjustRightInd w:val="0"/>
              <w:spacing w:line="240" w:lineRule="auto"/>
              <w:rPr>
                <w:rFonts w:ascii="Times New Roman" w:hAnsi="Times New Roman" w:cs="Times New Roman"/>
                <w:b/>
                <w:sz w:val="24"/>
                <w:szCs w:val="24"/>
              </w:rPr>
            </w:pPr>
            <w:r w:rsidRPr="00D459E1">
              <w:rPr>
                <w:rFonts w:ascii="Times New Roman" w:hAnsi="Times New Roman" w:cs="Times New Roman"/>
                <w:b/>
                <w:sz w:val="24"/>
                <w:szCs w:val="24"/>
              </w:rPr>
              <w:t xml:space="preserve">N° di PDP redatti dai Consigli di classe in </w:t>
            </w:r>
            <w:r w:rsidRPr="00D459E1">
              <w:rPr>
                <w:rFonts w:ascii="Times New Roman" w:hAnsi="Times New Roman" w:cs="Times New Roman"/>
                <w:b/>
                <w:sz w:val="24"/>
                <w:szCs w:val="24"/>
                <w:u w:val="single"/>
              </w:rPr>
              <w:t>presenza</w:t>
            </w:r>
            <w:r w:rsidRPr="00D459E1">
              <w:rPr>
                <w:rFonts w:ascii="Times New Roman" w:hAnsi="Times New Roman" w:cs="Times New Roman"/>
                <w:b/>
                <w:sz w:val="24"/>
                <w:szCs w:val="24"/>
              </w:rPr>
              <w:t xml:space="preserve"> di certificazione sanitaria</w:t>
            </w:r>
          </w:p>
        </w:tc>
        <w:tc>
          <w:tcPr>
            <w:tcW w:w="1630" w:type="dxa"/>
            <w:vAlign w:val="center"/>
          </w:tcPr>
          <w:p w:rsidR="004539B0" w:rsidRPr="00D459E1" w:rsidRDefault="004F46C9" w:rsidP="00323715">
            <w:pPr>
              <w:autoSpaceDE w:val="0"/>
              <w:autoSpaceDN w:val="0"/>
              <w:adjustRightInd w:val="0"/>
              <w:spacing w:line="240" w:lineRule="auto"/>
              <w:ind w:left="-108"/>
              <w:jc w:val="center"/>
              <w:rPr>
                <w:rFonts w:ascii="Times New Roman" w:hAnsi="Times New Roman" w:cs="Times New Roman"/>
                <w:b/>
                <w:sz w:val="24"/>
                <w:szCs w:val="24"/>
              </w:rPr>
            </w:pPr>
            <w:r>
              <w:rPr>
                <w:rFonts w:ascii="Times New Roman" w:hAnsi="Times New Roman" w:cs="Times New Roman"/>
                <w:b/>
                <w:sz w:val="24"/>
                <w:szCs w:val="24"/>
              </w:rPr>
              <w:t>6</w:t>
            </w:r>
            <w:r w:rsidR="00A17CBB">
              <w:rPr>
                <w:rFonts w:ascii="Times New Roman" w:hAnsi="Times New Roman" w:cs="Times New Roman"/>
                <w:b/>
                <w:sz w:val="24"/>
                <w:szCs w:val="24"/>
              </w:rPr>
              <w:t>6</w:t>
            </w:r>
          </w:p>
        </w:tc>
      </w:tr>
      <w:tr w:rsidR="004539B0" w:rsidRPr="00785CCC" w:rsidTr="006479DC">
        <w:tc>
          <w:tcPr>
            <w:tcW w:w="8148" w:type="dxa"/>
            <w:vAlign w:val="center"/>
          </w:tcPr>
          <w:p w:rsidR="004539B0" w:rsidRPr="00D459E1" w:rsidRDefault="004539B0" w:rsidP="00323715">
            <w:pPr>
              <w:autoSpaceDE w:val="0"/>
              <w:autoSpaceDN w:val="0"/>
              <w:adjustRightInd w:val="0"/>
              <w:spacing w:line="240" w:lineRule="auto"/>
              <w:rPr>
                <w:rFonts w:ascii="Times New Roman" w:hAnsi="Times New Roman" w:cs="Times New Roman"/>
                <w:b/>
                <w:sz w:val="24"/>
                <w:szCs w:val="24"/>
              </w:rPr>
            </w:pPr>
            <w:r w:rsidRPr="00D459E1">
              <w:rPr>
                <w:rFonts w:ascii="Times New Roman" w:hAnsi="Times New Roman" w:cs="Times New Roman"/>
                <w:b/>
                <w:sz w:val="24"/>
                <w:szCs w:val="24"/>
              </w:rPr>
              <w:t xml:space="preserve">N° di PDP redatti dai Consigli di classe in </w:t>
            </w:r>
            <w:r w:rsidRPr="00D459E1">
              <w:rPr>
                <w:rFonts w:ascii="Times New Roman" w:hAnsi="Times New Roman" w:cs="Times New Roman"/>
                <w:b/>
                <w:sz w:val="24"/>
                <w:szCs w:val="24"/>
                <w:u w:val="single"/>
              </w:rPr>
              <w:t>assenza</w:t>
            </w:r>
            <w:r w:rsidR="006433D5" w:rsidRPr="00D459E1">
              <w:rPr>
                <w:rFonts w:ascii="Times New Roman" w:hAnsi="Times New Roman" w:cs="Times New Roman"/>
                <w:b/>
                <w:sz w:val="24"/>
                <w:szCs w:val="24"/>
              </w:rPr>
              <w:t xml:space="preserve"> di certificazione sanitaria</w:t>
            </w:r>
          </w:p>
        </w:tc>
        <w:tc>
          <w:tcPr>
            <w:tcW w:w="1630" w:type="dxa"/>
            <w:vAlign w:val="center"/>
          </w:tcPr>
          <w:p w:rsidR="004539B0" w:rsidRPr="00D459E1" w:rsidRDefault="00187ADE" w:rsidP="00323715">
            <w:pPr>
              <w:autoSpaceDE w:val="0"/>
              <w:autoSpaceDN w:val="0"/>
              <w:adjustRightInd w:val="0"/>
              <w:spacing w:line="240" w:lineRule="auto"/>
              <w:ind w:left="-108"/>
              <w:jc w:val="center"/>
              <w:rPr>
                <w:rFonts w:ascii="Times New Roman" w:hAnsi="Times New Roman" w:cs="Times New Roman"/>
                <w:b/>
                <w:sz w:val="24"/>
                <w:szCs w:val="24"/>
              </w:rPr>
            </w:pPr>
            <w:r>
              <w:rPr>
                <w:rFonts w:ascii="Times New Roman" w:hAnsi="Times New Roman" w:cs="Times New Roman"/>
                <w:b/>
                <w:sz w:val="24"/>
                <w:szCs w:val="24"/>
              </w:rPr>
              <w:t>2</w:t>
            </w:r>
            <w:r w:rsidR="00A17CBB">
              <w:rPr>
                <w:rFonts w:ascii="Times New Roman" w:hAnsi="Times New Roman" w:cs="Times New Roman"/>
                <w:b/>
                <w:sz w:val="24"/>
                <w:szCs w:val="24"/>
              </w:rPr>
              <w:t>1</w:t>
            </w:r>
          </w:p>
        </w:tc>
      </w:tr>
    </w:tbl>
    <w:p w:rsidR="001634FC" w:rsidRPr="00594437" w:rsidRDefault="001634FC" w:rsidP="00DB689F">
      <w:pPr>
        <w:pStyle w:val="Default"/>
      </w:pPr>
    </w:p>
    <w:tbl>
      <w:tblPr>
        <w:tblW w:w="9886" w:type="dxa"/>
        <w:tblLayout w:type="fixed"/>
        <w:tblLook w:val="04A0"/>
      </w:tblPr>
      <w:tblGrid>
        <w:gridCol w:w="5211"/>
        <w:gridCol w:w="3544"/>
        <w:gridCol w:w="1131"/>
      </w:tblGrid>
      <w:tr w:rsidR="002B77F1" w:rsidRPr="008C7D05" w:rsidTr="002E6BAD">
        <w:tc>
          <w:tcPr>
            <w:tcW w:w="5211" w:type="dxa"/>
            <w:tcBorders>
              <w:top w:val="single" w:sz="2" w:space="0" w:color="000000"/>
              <w:left w:val="single" w:sz="2" w:space="0" w:color="000000"/>
              <w:bottom w:val="single" w:sz="2" w:space="0" w:color="000000"/>
              <w:right w:val="single" w:sz="2" w:space="0" w:color="000000"/>
            </w:tcBorders>
            <w:vAlign w:val="center"/>
            <w:hideMark/>
          </w:tcPr>
          <w:p w:rsidR="002B77F1" w:rsidRPr="008C7D05" w:rsidRDefault="002B77F1" w:rsidP="002B77F1">
            <w:pPr>
              <w:pStyle w:val="Default"/>
              <w:numPr>
                <w:ilvl w:val="0"/>
                <w:numId w:val="27"/>
              </w:numPr>
            </w:pPr>
            <w:r>
              <w:rPr>
                <w:b/>
              </w:rPr>
              <w:t>B. Risorse professionali specifiche</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2B77F1" w:rsidRPr="008C7D05" w:rsidRDefault="002B77F1" w:rsidP="00883C5C">
            <w:pPr>
              <w:pStyle w:val="Default"/>
            </w:pPr>
            <w:r>
              <w:rPr>
                <w:i/>
              </w:rPr>
              <w:t>Prevalentemente utilizzate in</w:t>
            </w:r>
            <w:r w:rsidRPr="008C7D05">
              <w:rPr>
                <w:i/>
              </w:rPr>
              <w:t>…</w:t>
            </w:r>
          </w:p>
        </w:tc>
        <w:tc>
          <w:tcPr>
            <w:tcW w:w="1131" w:type="dxa"/>
            <w:tcBorders>
              <w:top w:val="single" w:sz="2" w:space="0" w:color="000000"/>
              <w:left w:val="single" w:sz="2" w:space="0" w:color="000000"/>
              <w:bottom w:val="single" w:sz="2" w:space="0" w:color="000000"/>
              <w:right w:val="single" w:sz="2" w:space="0" w:color="000000"/>
            </w:tcBorders>
            <w:vAlign w:val="center"/>
            <w:hideMark/>
          </w:tcPr>
          <w:p w:rsidR="002B77F1" w:rsidRPr="008C7D05" w:rsidRDefault="002B77F1" w:rsidP="00883C5C">
            <w:pPr>
              <w:pStyle w:val="Default"/>
              <w:jc w:val="center"/>
            </w:pPr>
            <w:r w:rsidRPr="008C7D05">
              <w:rPr>
                <w:b/>
              </w:rPr>
              <w:t>Sì / No</w:t>
            </w:r>
          </w:p>
        </w:tc>
      </w:tr>
      <w:tr w:rsidR="001634FC" w:rsidRPr="008C7D05" w:rsidTr="002E6BAD">
        <w:tc>
          <w:tcPr>
            <w:tcW w:w="5211" w:type="dxa"/>
            <w:vMerge w:val="restart"/>
            <w:tcBorders>
              <w:top w:val="single" w:sz="2" w:space="0" w:color="000000"/>
              <w:left w:val="single" w:sz="2" w:space="0" w:color="000000"/>
              <w:right w:val="single" w:sz="2" w:space="0" w:color="000000"/>
            </w:tcBorders>
            <w:vAlign w:val="center"/>
            <w:hideMark/>
          </w:tcPr>
          <w:p w:rsidR="001634FC" w:rsidRPr="008C7D05" w:rsidRDefault="001634FC" w:rsidP="00883C5C">
            <w:pPr>
              <w:pStyle w:val="Default"/>
              <w:jc w:val="right"/>
            </w:pPr>
            <w:r w:rsidRPr="00B7756A">
              <w:rPr>
                <w:b/>
              </w:rPr>
              <w:t>Insegnanti di sostegno</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1634FC" w:rsidRPr="008C7D05" w:rsidRDefault="001634FC" w:rsidP="00883C5C">
            <w:pPr>
              <w:pStyle w:val="Default"/>
            </w:pPr>
            <w:r>
              <w:t>Attività individualizzate e di piccolo gruppo</w:t>
            </w:r>
          </w:p>
        </w:tc>
        <w:tc>
          <w:tcPr>
            <w:tcW w:w="1131" w:type="dxa"/>
            <w:tcBorders>
              <w:top w:val="single" w:sz="2" w:space="0" w:color="000000"/>
              <w:left w:val="single" w:sz="2" w:space="0" w:color="000000"/>
              <w:bottom w:val="single" w:sz="2" w:space="0" w:color="000000"/>
              <w:right w:val="single" w:sz="2" w:space="0" w:color="000000"/>
            </w:tcBorders>
            <w:vAlign w:val="center"/>
            <w:hideMark/>
          </w:tcPr>
          <w:p w:rsidR="001634FC" w:rsidRPr="008C7D05" w:rsidRDefault="002E6BAD" w:rsidP="00883C5C">
            <w:pPr>
              <w:pStyle w:val="Default"/>
              <w:jc w:val="center"/>
            </w:pPr>
            <w:r w:rsidRPr="008C7D05">
              <w:rPr>
                <w:b/>
              </w:rPr>
              <w:t>S</w:t>
            </w:r>
            <w:r w:rsidR="000305B7" w:rsidRPr="008C7D05">
              <w:rPr>
                <w:b/>
              </w:rPr>
              <w:t>Ì</w:t>
            </w:r>
          </w:p>
        </w:tc>
      </w:tr>
      <w:tr w:rsidR="001634FC" w:rsidRPr="008C7D05" w:rsidTr="002E6BAD">
        <w:tc>
          <w:tcPr>
            <w:tcW w:w="5211" w:type="dxa"/>
            <w:vMerge/>
            <w:tcBorders>
              <w:left w:val="single" w:sz="2" w:space="0" w:color="000000"/>
              <w:bottom w:val="single" w:sz="4" w:space="0" w:color="auto"/>
              <w:right w:val="single" w:sz="2" w:space="0" w:color="000000"/>
            </w:tcBorders>
            <w:vAlign w:val="center"/>
          </w:tcPr>
          <w:p w:rsidR="001634FC" w:rsidRPr="008C7D05" w:rsidRDefault="001634FC" w:rsidP="00883C5C">
            <w:pPr>
              <w:pStyle w:val="Default"/>
              <w:jc w:val="right"/>
            </w:pP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1634FC" w:rsidRPr="008C7D05" w:rsidRDefault="001634FC" w:rsidP="00883C5C">
            <w:pPr>
              <w:pStyle w:val="Default"/>
            </w:pPr>
            <w:r>
              <w:t>Attività laboratoriali integrate (classi aperte, laboratori protetti, ecc.)</w:t>
            </w:r>
          </w:p>
        </w:tc>
        <w:tc>
          <w:tcPr>
            <w:tcW w:w="1131" w:type="dxa"/>
            <w:tcBorders>
              <w:top w:val="single" w:sz="2" w:space="0" w:color="000000"/>
              <w:left w:val="single" w:sz="2" w:space="0" w:color="000000"/>
              <w:bottom w:val="single" w:sz="2" w:space="0" w:color="000000"/>
              <w:right w:val="single" w:sz="2" w:space="0" w:color="000000"/>
            </w:tcBorders>
            <w:vAlign w:val="center"/>
          </w:tcPr>
          <w:p w:rsidR="001634FC" w:rsidRPr="008C7D05" w:rsidRDefault="000305B7" w:rsidP="00883C5C">
            <w:pPr>
              <w:pStyle w:val="Default"/>
              <w:jc w:val="center"/>
            </w:pPr>
            <w:r w:rsidRPr="008C7D05">
              <w:rPr>
                <w:b/>
              </w:rPr>
              <w:t>SÌ</w:t>
            </w:r>
          </w:p>
        </w:tc>
      </w:tr>
      <w:tr w:rsidR="001634FC" w:rsidRPr="008C7D05" w:rsidTr="002E6BAD">
        <w:tc>
          <w:tcPr>
            <w:tcW w:w="5211" w:type="dxa"/>
            <w:vMerge w:val="restart"/>
            <w:tcBorders>
              <w:top w:val="single" w:sz="4" w:space="0" w:color="auto"/>
              <w:left w:val="single" w:sz="2" w:space="0" w:color="000000"/>
              <w:right w:val="single" w:sz="2" w:space="0" w:color="000000"/>
            </w:tcBorders>
            <w:vAlign w:val="center"/>
          </w:tcPr>
          <w:p w:rsidR="001634FC" w:rsidRPr="001634FC" w:rsidRDefault="001634FC" w:rsidP="00883C5C">
            <w:pPr>
              <w:pStyle w:val="Default"/>
              <w:jc w:val="right"/>
              <w:rPr>
                <w:b/>
              </w:rPr>
            </w:pPr>
            <w:r w:rsidRPr="001634FC">
              <w:rPr>
                <w:b/>
              </w:rPr>
              <w:t xml:space="preserve">Assistenti </w:t>
            </w:r>
            <w:r w:rsidR="000C6A20">
              <w:rPr>
                <w:b/>
              </w:rPr>
              <w:t>per l’autonomia e l</w:t>
            </w:r>
            <w:r w:rsidRPr="001634FC">
              <w:rPr>
                <w:b/>
              </w:rPr>
              <w:t>a comunicazione</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1634FC" w:rsidRPr="008C7D05" w:rsidRDefault="001634FC" w:rsidP="00883C5C">
            <w:pPr>
              <w:pStyle w:val="Default"/>
            </w:pPr>
            <w:r>
              <w:t>Attività individualizzate e di piccolo gruppo</w:t>
            </w:r>
          </w:p>
        </w:tc>
        <w:tc>
          <w:tcPr>
            <w:tcW w:w="1131" w:type="dxa"/>
            <w:tcBorders>
              <w:top w:val="single" w:sz="2" w:space="0" w:color="000000"/>
              <w:left w:val="single" w:sz="2" w:space="0" w:color="000000"/>
              <w:bottom w:val="single" w:sz="2" w:space="0" w:color="000000"/>
              <w:right w:val="single" w:sz="2" w:space="0" w:color="000000"/>
            </w:tcBorders>
            <w:vAlign w:val="center"/>
            <w:hideMark/>
          </w:tcPr>
          <w:p w:rsidR="001634FC" w:rsidRPr="008C7D05" w:rsidRDefault="000305B7" w:rsidP="00883C5C">
            <w:pPr>
              <w:pStyle w:val="Default"/>
              <w:jc w:val="center"/>
            </w:pPr>
            <w:r w:rsidRPr="008C7D05">
              <w:rPr>
                <w:b/>
              </w:rPr>
              <w:t>SÌ</w:t>
            </w:r>
          </w:p>
        </w:tc>
      </w:tr>
      <w:tr w:rsidR="001634FC" w:rsidRPr="008C7D05" w:rsidTr="002E6BAD">
        <w:tc>
          <w:tcPr>
            <w:tcW w:w="5211" w:type="dxa"/>
            <w:vMerge/>
            <w:tcBorders>
              <w:left w:val="single" w:sz="2" w:space="0" w:color="000000"/>
              <w:bottom w:val="single" w:sz="4" w:space="0" w:color="auto"/>
              <w:right w:val="single" w:sz="2" w:space="0" w:color="000000"/>
            </w:tcBorders>
            <w:vAlign w:val="center"/>
          </w:tcPr>
          <w:p w:rsidR="001634FC" w:rsidRPr="008C7D05" w:rsidRDefault="001634FC" w:rsidP="00883C5C">
            <w:pPr>
              <w:pStyle w:val="Default"/>
              <w:jc w:val="right"/>
            </w:pP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1634FC" w:rsidRPr="008C7D05" w:rsidRDefault="001634FC" w:rsidP="00883C5C">
            <w:pPr>
              <w:pStyle w:val="Default"/>
            </w:pPr>
            <w:r>
              <w:t>Attività laboratoriali integrate (classi aperte, laboratori protetti, ecc.)</w:t>
            </w:r>
          </w:p>
        </w:tc>
        <w:tc>
          <w:tcPr>
            <w:tcW w:w="1131" w:type="dxa"/>
            <w:tcBorders>
              <w:top w:val="single" w:sz="2" w:space="0" w:color="000000"/>
              <w:left w:val="single" w:sz="2" w:space="0" w:color="000000"/>
              <w:bottom w:val="single" w:sz="2" w:space="0" w:color="000000"/>
              <w:right w:val="single" w:sz="2" w:space="0" w:color="000000"/>
            </w:tcBorders>
            <w:vAlign w:val="center"/>
            <w:hideMark/>
          </w:tcPr>
          <w:p w:rsidR="001634FC" w:rsidRPr="008C7D05" w:rsidRDefault="000305B7" w:rsidP="00883C5C">
            <w:pPr>
              <w:pStyle w:val="Default"/>
              <w:jc w:val="center"/>
            </w:pPr>
            <w:r w:rsidRPr="008C7D05">
              <w:rPr>
                <w:b/>
              </w:rPr>
              <w:t>SÌ</w:t>
            </w:r>
          </w:p>
        </w:tc>
      </w:tr>
      <w:tr w:rsidR="001634FC" w:rsidRPr="008C7D05" w:rsidTr="00AF36DC">
        <w:trPr>
          <w:trHeight w:val="571"/>
        </w:trPr>
        <w:tc>
          <w:tcPr>
            <w:tcW w:w="5211" w:type="dxa"/>
            <w:tcBorders>
              <w:top w:val="single" w:sz="4" w:space="0" w:color="auto"/>
              <w:left w:val="single" w:sz="2" w:space="0" w:color="000000"/>
              <w:bottom w:val="single" w:sz="4" w:space="0" w:color="auto"/>
              <w:right w:val="single" w:sz="2" w:space="0" w:color="000000"/>
            </w:tcBorders>
          </w:tcPr>
          <w:p w:rsidR="001634FC" w:rsidRPr="00B7756A" w:rsidRDefault="001634FC" w:rsidP="00883C5C">
            <w:pPr>
              <w:pStyle w:val="Default"/>
              <w:jc w:val="right"/>
            </w:pPr>
            <w:r w:rsidRPr="00B7756A">
              <w:rPr>
                <w:b/>
              </w:rPr>
              <w:t>Funzioni strumentali / coordinamento</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1634FC" w:rsidRDefault="001634FC" w:rsidP="00883C5C">
            <w:pPr>
              <w:pStyle w:val="Default"/>
            </w:pPr>
          </w:p>
        </w:tc>
        <w:tc>
          <w:tcPr>
            <w:tcW w:w="1131" w:type="dxa"/>
            <w:tcBorders>
              <w:top w:val="single" w:sz="2" w:space="0" w:color="000000"/>
              <w:left w:val="single" w:sz="2" w:space="0" w:color="000000"/>
              <w:bottom w:val="single" w:sz="2" w:space="0" w:color="000000"/>
              <w:right w:val="single" w:sz="2" w:space="0" w:color="000000"/>
            </w:tcBorders>
            <w:vAlign w:val="center"/>
            <w:hideMark/>
          </w:tcPr>
          <w:p w:rsidR="001634FC" w:rsidRPr="008C7D05" w:rsidRDefault="000305B7" w:rsidP="00883C5C">
            <w:pPr>
              <w:pStyle w:val="Default"/>
              <w:jc w:val="center"/>
              <w:rPr>
                <w:b/>
              </w:rPr>
            </w:pPr>
            <w:r w:rsidRPr="008C7D05">
              <w:rPr>
                <w:b/>
              </w:rPr>
              <w:t>SÌ</w:t>
            </w:r>
          </w:p>
        </w:tc>
      </w:tr>
      <w:tr w:rsidR="001634FC" w:rsidRPr="008C7D05" w:rsidTr="00AF36DC">
        <w:trPr>
          <w:trHeight w:val="551"/>
        </w:trPr>
        <w:tc>
          <w:tcPr>
            <w:tcW w:w="5211" w:type="dxa"/>
            <w:tcBorders>
              <w:top w:val="single" w:sz="4" w:space="0" w:color="auto"/>
              <w:left w:val="single" w:sz="2" w:space="0" w:color="000000"/>
              <w:bottom w:val="single" w:sz="4" w:space="0" w:color="auto"/>
              <w:right w:val="single" w:sz="2" w:space="0" w:color="000000"/>
            </w:tcBorders>
          </w:tcPr>
          <w:p w:rsidR="001634FC" w:rsidRPr="00B7756A" w:rsidRDefault="001634FC" w:rsidP="00883C5C">
            <w:pPr>
              <w:pStyle w:val="Default"/>
              <w:jc w:val="right"/>
            </w:pPr>
            <w:r>
              <w:rPr>
                <w:b/>
              </w:rPr>
              <w:t>Referente di Istituto (Disabilità, DSA, altri BES)</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1634FC" w:rsidRDefault="001634FC" w:rsidP="00883C5C">
            <w:pPr>
              <w:pStyle w:val="Default"/>
            </w:pPr>
          </w:p>
        </w:tc>
        <w:tc>
          <w:tcPr>
            <w:tcW w:w="1131" w:type="dxa"/>
            <w:tcBorders>
              <w:top w:val="single" w:sz="2" w:space="0" w:color="000000"/>
              <w:left w:val="single" w:sz="2" w:space="0" w:color="000000"/>
              <w:bottom w:val="single" w:sz="2" w:space="0" w:color="000000"/>
              <w:right w:val="single" w:sz="2" w:space="0" w:color="000000"/>
            </w:tcBorders>
            <w:vAlign w:val="center"/>
            <w:hideMark/>
          </w:tcPr>
          <w:p w:rsidR="001634FC" w:rsidRPr="008C7D05" w:rsidRDefault="000305B7" w:rsidP="00883C5C">
            <w:pPr>
              <w:pStyle w:val="Default"/>
              <w:jc w:val="center"/>
              <w:rPr>
                <w:b/>
              </w:rPr>
            </w:pPr>
            <w:r w:rsidRPr="008C7D05">
              <w:rPr>
                <w:b/>
              </w:rPr>
              <w:t>SÌ</w:t>
            </w:r>
          </w:p>
        </w:tc>
      </w:tr>
      <w:tr w:rsidR="001634FC" w:rsidRPr="008C7D05" w:rsidTr="00AF36DC">
        <w:trPr>
          <w:trHeight w:val="556"/>
        </w:trPr>
        <w:tc>
          <w:tcPr>
            <w:tcW w:w="5211" w:type="dxa"/>
            <w:tcBorders>
              <w:top w:val="single" w:sz="4" w:space="0" w:color="auto"/>
              <w:left w:val="single" w:sz="2" w:space="0" w:color="000000"/>
              <w:bottom w:val="single" w:sz="4" w:space="0" w:color="auto"/>
              <w:right w:val="single" w:sz="2" w:space="0" w:color="000000"/>
            </w:tcBorders>
          </w:tcPr>
          <w:p w:rsidR="001634FC" w:rsidRPr="00B7756A" w:rsidRDefault="001634FC" w:rsidP="00883C5C">
            <w:pPr>
              <w:pStyle w:val="Default"/>
              <w:jc w:val="right"/>
            </w:pPr>
            <w:r w:rsidRPr="00B7756A">
              <w:rPr>
                <w:b/>
              </w:rPr>
              <w:t>Psicopedagogisti e affini esterni/interni</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1634FC" w:rsidRDefault="001634FC" w:rsidP="00883C5C">
            <w:pPr>
              <w:pStyle w:val="Default"/>
            </w:pPr>
          </w:p>
        </w:tc>
        <w:tc>
          <w:tcPr>
            <w:tcW w:w="1131" w:type="dxa"/>
            <w:tcBorders>
              <w:top w:val="single" w:sz="2" w:space="0" w:color="000000"/>
              <w:left w:val="single" w:sz="2" w:space="0" w:color="000000"/>
              <w:bottom w:val="single" w:sz="2" w:space="0" w:color="000000"/>
              <w:right w:val="single" w:sz="2" w:space="0" w:color="000000"/>
            </w:tcBorders>
            <w:vAlign w:val="center"/>
            <w:hideMark/>
          </w:tcPr>
          <w:p w:rsidR="001634FC" w:rsidRPr="008C7D05" w:rsidRDefault="000305B7" w:rsidP="00883C5C">
            <w:pPr>
              <w:pStyle w:val="Default"/>
              <w:jc w:val="center"/>
              <w:rPr>
                <w:b/>
              </w:rPr>
            </w:pPr>
            <w:r w:rsidRPr="008C7D05">
              <w:rPr>
                <w:b/>
              </w:rPr>
              <w:t>SÌ</w:t>
            </w:r>
          </w:p>
        </w:tc>
      </w:tr>
      <w:tr w:rsidR="001634FC" w:rsidRPr="008C7D05" w:rsidTr="00AF36DC">
        <w:trPr>
          <w:trHeight w:val="563"/>
        </w:trPr>
        <w:tc>
          <w:tcPr>
            <w:tcW w:w="5211" w:type="dxa"/>
            <w:tcBorders>
              <w:top w:val="single" w:sz="4" w:space="0" w:color="auto"/>
              <w:left w:val="single" w:sz="2" w:space="0" w:color="000000"/>
              <w:bottom w:val="single" w:sz="4" w:space="0" w:color="auto"/>
              <w:right w:val="single" w:sz="2" w:space="0" w:color="000000"/>
            </w:tcBorders>
          </w:tcPr>
          <w:p w:rsidR="001634FC" w:rsidRPr="00B7756A" w:rsidRDefault="001634FC" w:rsidP="00883C5C">
            <w:pPr>
              <w:pStyle w:val="Default"/>
              <w:jc w:val="right"/>
            </w:pPr>
            <w:r w:rsidRPr="00B7756A">
              <w:rPr>
                <w:b/>
              </w:rPr>
              <w:t>Docenti tutor/mentor</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1634FC" w:rsidRDefault="001634FC" w:rsidP="00883C5C">
            <w:pPr>
              <w:pStyle w:val="Default"/>
            </w:pPr>
          </w:p>
        </w:tc>
        <w:tc>
          <w:tcPr>
            <w:tcW w:w="1131" w:type="dxa"/>
            <w:tcBorders>
              <w:top w:val="single" w:sz="2" w:space="0" w:color="000000"/>
              <w:left w:val="single" w:sz="2" w:space="0" w:color="000000"/>
              <w:bottom w:val="single" w:sz="2" w:space="0" w:color="000000"/>
              <w:right w:val="single" w:sz="2" w:space="0" w:color="000000"/>
            </w:tcBorders>
            <w:vAlign w:val="center"/>
            <w:hideMark/>
          </w:tcPr>
          <w:p w:rsidR="001634FC" w:rsidRPr="008C7D05" w:rsidRDefault="0037368C" w:rsidP="00883C5C">
            <w:pPr>
              <w:pStyle w:val="Default"/>
              <w:jc w:val="center"/>
              <w:rPr>
                <w:b/>
              </w:rPr>
            </w:pPr>
            <w:r w:rsidRPr="008C7D05">
              <w:rPr>
                <w:b/>
              </w:rPr>
              <w:t>SÌ</w:t>
            </w:r>
          </w:p>
        </w:tc>
      </w:tr>
    </w:tbl>
    <w:p w:rsidR="002C3D49" w:rsidRDefault="002C3D49" w:rsidP="00DB689F">
      <w:pPr>
        <w:pStyle w:val="Default"/>
        <w:rPr>
          <w:sz w:val="28"/>
          <w:szCs w:val="28"/>
        </w:rPr>
      </w:pPr>
    </w:p>
    <w:p w:rsidR="0072431D" w:rsidRPr="002C3D49" w:rsidRDefault="0072431D" w:rsidP="00DB689F">
      <w:pPr>
        <w:pStyle w:val="Default"/>
        <w:rPr>
          <w:sz w:val="28"/>
          <w:szCs w:val="28"/>
        </w:rPr>
      </w:pPr>
    </w:p>
    <w:tbl>
      <w:tblPr>
        <w:tblW w:w="9886" w:type="dxa"/>
        <w:tblLayout w:type="fixed"/>
        <w:tblLook w:val="04A0"/>
      </w:tblPr>
      <w:tblGrid>
        <w:gridCol w:w="4219"/>
        <w:gridCol w:w="3402"/>
        <w:gridCol w:w="2265"/>
      </w:tblGrid>
      <w:tr w:rsidR="00DB689F" w:rsidRPr="006B200D" w:rsidTr="00A00F9C">
        <w:tc>
          <w:tcPr>
            <w:tcW w:w="4219" w:type="dxa"/>
            <w:tcBorders>
              <w:top w:val="single" w:sz="2" w:space="0" w:color="000000"/>
              <w:left w:val="single" w:sz="2" w:space="0" w:color="000000"/>
              <w:bottom w:val="single" w:sz="2" w:space="0" w:color="000000"/>
              <w:right w:val="single" w:sz="2" w:space="0" w:color="000000"/>
            </w:tcBorders>
            <w:vAlign w:val="center"/>
            <w:hideMark/>
          </w:tcPr>
          <w:p w:rsidR="00DB689F" w:rsidRPr="008C7D05" w:rsidRDefault="0047566F" w:rsidP="0047566F">
            <w:pPr>
              <w:pStyle w:val="Default"/>
              <w:numPr>
                <w:ilvl w:val="0"/>
                <w:numId w:val="27"/>
              </w:numPr>
            </w:pPr>
            <w:r>
              <w:rPr>
                <w:b/>
              </w:rPr>
              <w:t>C</w:t>
            </w:r>
            <w:r w:rsidR="00FF5C11">
              <w:rPr>
                <w:b/>
              </w:rPr>
              <w:t xml:space="preserve">. </w:t>
            </w:r>
            <w:r w:rsidR="00DB689F" w:rsidRPr="008C7D05">
              <w:rPr>
                <w:b/>
              </w:rPr>
              <w:t>Coinvolgimento docenti curricolari</w:t>
            </w:r>
          </w:p>
        </w:tc>
        <w:tc>
          <w:tcPr>
            <w:tcW w:w="3402" w:type="dxa"/>
            <w:tcBorders>
              <w:top w:val="single" w:sz="2" w:space="0" w:color="000000"/>
              <w:left w:val="single" w:sz="2" w:space="0" w:color="000000"/>
              <w:bottom w:val="single" w:sz="2" w:space="0" w:color="000000"/>
              <w:right w:val="single" w:sz="2" w:space="0" w:color="000000"/>
            </w:tcBorders>
            <w:vAlign w:val="center"/>
            <w:hideMark/>
          </w:tcPr>
          <w:p w:rsidR="00DB689F" w:rsidRPr="008C7D05" w:rsidRDefault="00DB689F" w:rsidP="00971FDB">
            <w:pPr>
              <w:pStyle w:val="Default"/>
            </w:pPr>
            <w:r w:rsidRPr="008C7D05">
              <w:rPr>
                <w:i/>
              </w:rPr>
              <w:t>Attraverso…</w:t>
            </w:r>
          </w:p>
        </w:tc>
        <w:tc>
          <w:tcPr>
            <w:tcW w:w="2265" w:type="dxa"/>
            <w:tcBorders>
              <w:top w:val="single" w:sz="2" w:space="0" w:color="000000"/>
              <w:left w:val="single" w:sz="2" w:space="0" w:color="000000"/>
              <w:bottom w:val="single" w:sz="2" w:space="0" w:color="000000"/>
              <w:right w:val="single" w:sz="2" w:space="0" w:color="000000"/>
            </w:tcBorders>
            <w:vAlign w:val="center"/>
            <w:hideMark/>
          </w:tcPr>
          <w:p w:rsidR="00DB689F" w:rsidRPr="008C7D05" w:rsidRDefault="00DB689F" w:rsidP="00971FDB">
            <w:pPr>
              <w:pStyle w:val="Default"/>
              <w:jc w:val="center"/>
            </w:pPr>
            <w:r w:rsidRPr="008C7D05">
              <w:rPr>
                <w:b/>
              </w:rPr>
              <w:t>Sì / No</w:t>
            </w:r>
          </w:p>
        </w:tc>
      </w:tr>
      <w:tr w:rsidR="00E25989" w:rsidRPr="006B200D" w:rsidTr="00AF36DC">
        <w:trPr>
          <w:trHeight w:val="377"/>
        </w:trPr>
        <w:tc>
          <w:tcPr>
            <w:tcW w:w="4219" w:type="dxa"/>
            <w:vMerge w:val="restart"/>
            <w:tcBorders>
              <w:top w:val="single" w:sz="2" w:space="0" w:color="000000"/>
              <w:left w:val="single" w:sz="2" w:space="0" w:color="000000"/>
              <w:right w:val="single" w:sz="2" w:space="0" w:color="000000"/>
            </w:tcBorders>
            <w:vAlign w:val="center"/>
            <w:hideMark/>
          </w:tcPr>
          <w:p w:rsidR="00E25989" w:rsidRPr="008C7D05" w:rsidRDefault="00E25989" w:rsidP="00971FDB">
            <w:pPr>
              <w:pStyle w:val="Default"/>
              <w:jc w:val="right"/>
            </w:pPr>
            <w:r w:rsidRPr="008C7D05">
              <w:rPr>
                <w:b/>
              </w:rPr>
              <w:t>Coordinatori di classe e simili</w:t>
            </w:r>
          </w:p>
        </w:tc>
        <w:tc>
          <w:tcPr>
            <w:tcW w:w="3402" w:type="dxa"/>
            <w:tcBorders>
              <w:top w:val="single" w:sz="2" w:space="0" w:color="000000"/>
              <w:left w:val="single" w:sz="2" w:space="0" w:color="000000"/>
              <w:bottom w:val="single" w:sz="2" w:space="0" w:color="000000"/>
              <w:right w:val="single" w:sz="2" w:space="0" w:color="000000"/>
            </w:tcBorders>
            <w:vAlign w:val="center"/>
            <w:hideMark/>
          </w:tcPr>
          <w:p w:rsidR="00E25989" w:rsidRPr="008C7D05" w:rsidRDefault="00E25989" w:rsidP="00971FDB">
            <w:pPr>
              <w:pStyle w:val="Default"/>
            </w:pPr>
            <w:r w:rsidRPr="008C7D05">
              <w:t>Partecipazione a GLI</w:t>
            </w:r>
          </w:p>
        </w:tc>
        <w:tc>
          <w:tcPr>
            <w:tcW w:w="2265" w:type="dxa"/>
            <w:tcBorders>
              <w:top w:val="single" w:sz="2" w:space="0" w:color="000000"/>
              <w:left w:val="single" w:sz="2" w:space="0" w:color="000000"/>
              <w:bottom w:val="single" w:sz="2" w:space="0" w:color="000000"/>
              <w:right w:val="single" w:sz="2" w:space="0" w:color="000000"/>
            </w:tcBorders>
            <w:vAlign w:val="center"/>
            <w:hideMark/>
          </w:tcPr>
          <w:p w:rsidR="00E25989" w:rsidRPr="008C7D05" w:rsidRDefault="00F211E0" w:rsidP="00644A10">
            <w:pPr>
              <w:pStyle w:val="Default"/>
              <w:jc w:val="center"/>
            </w:pPr>
            <w:r w:rsidRPr="008C7D05">
              <w:rPr>
                <w:b/>
              </w:rPr>
              <w:t>NO</w:t>
            </w:r>
          </w:p>
        </w:tc>
      </w:tr>
      <w:tr w:rsidR="00E25989" w:rsidRPr="006B200D" w:rsidTr="00AF36DC">
        <w:trPr>
          <w:trHeight w:val="411"/>
        </w:trPr>
        <w:tc>
          <w:tcPr>
            <w:tcW w:w="4219" w:type="dxa"/>
            <w:vMerge/>
            <w:tcBorders>
              <w:left w:val="single" w:sz="2" w:space="0" w:color="000000"/>
              <w:right w:val="single" w:sz="2" w:space="0" w:color="000000"/>
            </w:tcBorders>
            <w:vAlign w:val="center"/>
          </w:tcPr>
          <w:p w:rsidR="00E25989" w:rsidRPr="008C7D05" w:rsidRDefault="00E25989" w:rsidP="00971FDB">
            <w:pPr>
              <w:pStyle w:val="Default"/>
              <w:jc w:val="right"/>
            </w:pPr>
          </w:p>
        </w:tc>
        <w:tc>
          <w:tcPr>
            <w:tcW w:w="3402" w:type="dxa"/>
            <w:tcBorders>
              <w:top w:val="single" w:sz="2" w:space="0" w:color="000000"/>
              <w:left w:val="single" w:sz="2" w:space="0" w:color="000000"/>
              <w:bottom w:val="single" w:sz="2" w:space="0" w:color="000000"/>
              <w:right w:val="single" w:sz="2" w:space="0" w:color="000000"/>
            </w:tcBorders>
            <w:vAlign w:val="center"/>
            <w:hideMark/>
          </w:tcPr>
          <w:p w:rsidR="00E25989" w:rsidRPr="008C7D05" w:rsidRDefault="00E25989" w:rsidP="00971FDB">
            <w:pPr>
              <w:pStyle w:val="Default"/>
            </w:pPr>
            <w:r w:rsidRPr="008C7D05">
              <w:t>Rapporti con famiglie</w:t>
            </w:r>
          </w:p>
        </w:tc>
        <w:tc>
          <w:tcPr>
            <w:tcW w:w="2265" w:type="dxa"/>
            <w:tcBorders>
              <w:top w:val="single" w:sz="2" w:space="0" w:color="000000"/>
              <w:left w:val="single" w:sz="2" w:space="0" w:color="000000"/>
              <w:bottom w:val="single" w:sz="2" w:space="0" w:color="000000"/>
              <w:right w:val="single" w:sz="2" w:space="0" w:color="000000"/>
            </w:tcBorders>
            <w:vAlign w:val="center"/>
          </w:tcPr>
          <w:p w:rsidR="00E25989" w:rsidRPr="008C7D05" w:rsidRDefault="000305B7" w:rsidP="00644A10">
            <w:pPr>
              <w:pStyle w:val="Default"/>
              <w:jc w:val="center"/>
            </w:pPr>
            <w:r w:rsidRPr="008C7D05">
              <w:rPr>
                <w:b/>
              </w:rPr>
              <w:t>SÌ</w:t>
            </w:r>
          </w:p>
        </w:tc>
      </w:tr>
      <w:tr w:rsidR="00E25989" w:rsidRPr="006B200D" w:rsidTr="00AF36DC">
        <w:trPr>
          <w:trHeight w:val="430"/>
        </w:trPr>
        <w:tc>
          <w:tcPr>
            <w:tcW w:w="4219" w:type="dxa"/>
            <w:vMerge/>
            <w:tcBorders>
              <w:left w:val="single" w:sz="2" w:space="0" w:color="000000"/>
              <w:right w:val="single" w:sz="2" w:space="0" w:color="000000"/>
            </w:tcBorders>
            <w:vAlign w:val="center"/>
          </w:tcPr>
          <w:p w:rsidR="00E25989" w:rsidRPr="008C7D05" w:rsidRDefault="00E25989" w:rsidP="00971FDB">
            <w:pPr>
              <w:pStyle w:val="Default"/>
              <w:jc w:val="right"/>
            </w:pPr>
          </w:p>
        </w:tc>
        <w:tc>
          <w:tcPr>
            <w:tcW w:w="3402" w:type="dxa"/>
            <w:tcBorders>
              <w:top w:val="single" w:sz="2" w:space="0" w:color="000000"/>
              <w:left w:val="single" w:sz="2" w:space="0" w:color="000000"/>
              <w:bottom w:val="single" w:sz="2" w:space="0" w:color="000000"/>
              <w:right w:val="single" w:sz="2" w:space="0" w:color="000000"/>
            </w:tcBorders>
            <w:vAlign w:val="center"/>
            <w:hideMark/>
          </w:tcPr>
          <w:p w:rsidR="00E25989" w:rsidRPr="008C7D05" w:rsidRDefault="00E25989" w:rsidP="00971FDB">
            <w:pPr>
              <w:pStyle w:val="Default"/>
            </w:pPr>
            <w:r w:rsidRPr="008C7D05">
              <w:t>Tutoraggio alunni</w:t>
            </w:r>
          </w:p>
        </w:tc>
        <w:tc>
          <w:tcPr>
            <w:tcW w:w="2265" w:type="dxa"/>
            <w:tcBorders>
              <w:top w:val="single" w:sz="2" w:space="0" w:color="000000"/>
              <w:left w:val="single" w:sz="2" w:space="0" w:color="000000"/>
              <w:bottom w:val="single" w:sz="2" w:space="0" w:color="000000"/>
              <w:right w:val="single" w:sz="2" w:space="0" w:color="000000"/>
            </w:tcBorders>
            <w:vAlign w:val="center"/>
            <w:hideMark/>
          </w:tcPr>
          <w:p w:rsidR="00E25989" w:rsidRPr="008C7D05" w:rsidRDefault="00E25989" w:rsidP="00971FDB">
            <w:pPr>
              <w:pStyle w:val="Default"/>
              <w:jc w:val="center"/>
            </w:pPr>
            <w:r w:rsidRPr="008C7D05">
              <w:rPr>
                <w:b/>
              </w:rPr>
              <w:t>NO</w:t>
            </w:r>
          </w:p>
        </w:tc>
      </w:tr>
      <w:tr w:rsidR="00E25989" w:rsidRPr="006B200D" w:rsidTr="00AF36DC">
        <w:trPr>
          <w:trHeight w:val="2230"/>
        </w:trPr>
        <w:tc>
          <w:tcPr>
            <w:tcW w:w="4219" w:type="dxa"/>
            <w:vMerge/>
            <w:tcBorders>
              <w:left w:val="single" w:sz="2" w:space="0" w:color="000000"/>
              <w:right w:val="single" w:sz="2" w:space="0" w:color="000000"/>
            </w:tcBorders>
            <w:vAlign w:val="center"/>
          </w:tcPr>
          <w:p w:rsidR="00E25989" w:rsidRPr="008C7D05" w:rsidRDefault="00E25989" w:rsidP="00971FDB">
            <w:pPr>
              <w:pStyle w:val="Default"/>
              <w:jc w:val="right"/>
            </w:pPr>
          </w:p>
        </w:tc>
        <w:tc>
          <w:tcPr>
            <w:tcW w:w="3402" w:type="dxa"/>
            <w:tcBorders>
              <w:top w:val="single" w:sz="2" w:space="0" w:color="000000"/>
              <w:left w:val="single" w:sz="2" w:space="0" w:color="000000"/>
              <w:bottom w:val="single" w:sz="2" w:space="0" w:color="000000"/>
              <w:right w:val="single" w:sz="2" w:space="0" w:color="000000"/>
            </w:tcBorders>
            <w:vAlign w:val="center"/>
            <w:hideMark/>
          </w:tcPr>
          <w:p w:rsidR="00E25989" w:rsidRPr="008C7D05" w:rsidRDefault="00E25989" w:rsidP="00FF5C11">
            <w:pPr>
              <w:pStyle w:val="Default"/>
              <w:jc w:val="both"/>
            </w:pPr>
            <w:r w:rsidRPr="008C7D05">
              <w:t>Progetti didattico-educativi a prevalente tematica inclusiva</w:t>
            </w:r>
          </w:p>
        </w:tc>
        <w:tc>
          <w:tcPr>
            <w:tcW w:w="2265" w:type="dxa"/>
            <w:tcBorders>
              <w:top w:val="single" w:sz="2" w:space="0" w:color="000000"/>
              <w:left w:val="single" w:sz="2" w:space="0" w:color="000000"/>
              <w:bottom w:val="single" w:sz="2" w:space="0" w:color="000000"/>
              <w:right w:val="single" w:sz="2" w:space="0" w:color="000000"/>
            </w:tcBorders>
            <w:vAlign w:val="center"/>
            <w:hideMark/>
          </w:tcPr>
          <w:p w:rsidR="00E25989" w:rsidRPr="008C7D05" w:rsidRDefault="000305B7" w:rsidP="00971FDB">
            <w:pPr>
              <w:pStyle w:val="Default"/>
              <w:jc w:val="center"/>
              <w:rPr>
                <w:b/>
              </w:rPr>
            </w:pPr>
            <w:r w:rsidRPr="008C7D05">
              <w:rPr>
                <w:b/>
              </w:rPr>
              <w:t>SÌ</w:t>
            </w:r>
          </w:p>
          <w:p w:rsidR="000E3240" w:rsidRPr="008C7D05" w:rsidRDefault="000E3240" w:rsidP="00FF5C11">
            <w:pPr>
              <w:pStyle w:val="Default"/>
              <w:jc w:val="both"/>
            </w:pPr>
            <w:r w:rsidRPr="008C7D05">
              <w:t xml:space="preserve">Le UDA </w:t>
            </w:r>
            <w:r w:rsidR="008736B4" w:rsidRPr="008C7D05">
              <w:t>e i moduli interdisciplinari sono realizzati</w:t>
            </w:r>
            <w:r w:rsidRPr="008C7D05">
              <w:t xml:space="preserve"> con il coinvolgimento di tutti gli alunni</w:t>
            </w:r>
          </w:p>
        </w:tc>
      </w:tr>
      <w:tr w:rsidR="00E25989" w:rsidRPr="006B200D" w:rsidTr="00AF36DC">
        <w:trPr>
          <w:trHeight w:val="455"/>
        </w:trPr>
        <w:tc>
          <w:tcPr>
            <w:tcW w:w="4219" w:type="dxa"/>
            <w:vMerge w:val="restart"/>
            <w:tcBorders>
              <w:top w:val="single" w:sz="2" w:space="0" w:color="000000"/>
              <w:left w:val="single" w:sz="2" w:space="0" w:color="000000"/>
              <w:right w:val="single" w:sz="2" w:space="0" w:color="000000"/>
            </w:tcBorders>
            <w:vAlign w:val="center"/>
            <w:hideMark/>
          </w:tcPr>
          <w:p w:rsidR="00E25989" w:rsidRPr="008C7D05" w:rsidRDefault="00E25989" w:rsidP="00971FDB">
            <w:pPr>
              <w:pStyle w:val="Default"/>
              <w:jc w:val="right"/>
            </w:pPr>
            <w:r w:rsidRPr="008C7D05">
              <w:rPr>
                <w:b/>
              </w:rPr>
              <w:t>Docenti con specifica formazione</w:t>
            </w:r>
          </w:p>
        </w:tc>
        <w:tc>
          <w:tcPr>
            <w:tcW w:w="3402" w:type="dxa"/>
            <w:tcBorders>
              <w:top w:val="single" w:sz="2" w:space="0" w:color="000000"/>
              <w:left w:val="single" w:sz="2" w:space="0" w:color="000000"/>
              <w:bottom w:val="single" w:sz="2" w:space="0" w:color="000000"/>
              <w:right w:val="single" w:sz="2" w:space="0" w:color="000000"/>
            </w:tcBorders>
            <w:vAlign w:val="center"/>
            <w:hideMark/>
          </w:tcPr>
          <w:p w:rsidR="00E25989" w:rsidRPr="008C7D05" w:rsidRDefault="00E25989" w:rsidP="00971FDB">
            <w:pPr>
              <w:pStyle w:val="Default"/>
            </w:pPr>
            <w:r w:rsidRPr="008C7D05">
              <w:t>Partecipazione a GLI</w:t>
            </w:r>
          </w:p>
        </w:tc>
        <w:tc>
          <w:tcPr>
            <w:tcW w:w="2265" w:type="dxa"/>
            <w:tcBorders>
              <w:top w:val="single" w:sz="2" w:space="0" w:color="000000"/>
              <w:left w:val="single" w:sz="2" w:space="0" w:color="000000"/>
              <w:bottom w:val="single" w:sz="2" w:space="0" w:color="000000"/>
              <w:right w:val="single" w:sz="2" w:space="0" w:color="000000"/>
            </w:tcBorders>
            <w:vAlign w:val="center"/>
            <w:hideMark/>
          </w:tcPr>
          <w:p w:rsidR="00E25989" w:rsidRPr="008C7D05" w:rsidRDefault="000305B7" w:rsidP="00644A10">
            <w:pPr>
              <w:pStyle w:val="Default"/>
              <w:jc w:val="center"/>
            </w:pPr>
            <w:r w:rsidRPr="008C7D05">
              <w:rPr>
                <w:b/>
              </w:rPr>
              <w:t>SÌ</w:t>
            </w:r>
          </w:p>
        </w:tc>
      </w:tr>
      <w:tr w:rsidR="00F211E0" w:rsidRPr="006B200D" w:rsidTr="00AF36DC">
        <w:trPr>
          <w:trHeight w:val="419"/>
        </w:trPr>
        <w:tc>
          <w:tcPr>
            <w:tcW w:w="4219" w:type="dxa"/>
            <w:vMerge/>
            <w:tcBorders>
              <w:left w:val="single" w:sz="2" w:space="0" w:color="000000"/>
              <w:right w:val="single" w:sz="2" w:space="0" w:color="000000"/>
            </w:tcBorders>
            <w:vAlign w:val="center"/>
          </w:tcPr>
          <w:p w:rsidR="00F211E0" w:rsidRPr="008C7D05" w:rsidRDefault="00F211E0" w:rsidP="00971FDB">
            <w:pPr>
              <w:pStyle w:val="Default"/>
              <w:jc w:val="right"/>
            </w:pPr>
          </w:p>
        </w:tc>
        <w:tc>
          <w:tcPr>
            <w:tcW w:w="3402" w:type="dxa"/>
            <w:tcBorders>
              <w:top w:val="single" w:sz="2" w:space="0" w:color="000000"/>
              <w:left w:val="single" w:sz="2" w:space="0" w:color="000000"/>
              <w:bottom w:val="single" w:sz="2" w:space="0" w:color="000000"/>
              <w:right w:val="single" w:sz="2" w:space="0" w:color="000000"/>
            </w:tcBorders>
            <w:vAlign w:val="center"/>
          </w:tcPr>
          <w:p w:rsidR="00F211E0" w:rsidRPr="008C7D05" w:rsidRDefault="00F211E0" w:rsidP="00C77419">
            <w:pPr>
              <w:pStyle w:val="Default"/>
            </w:pPr>
            <w:r w:rsidRPr="008C7D05">
              <w:t>Rapporti con famiglie</w:t>
            </w:r>
          </w:p>
        </w:tc>
        <w:tc>
          <w:tcPr>
            <w:tcW w:w="2265" w:type="dxa"/>
            <w:tcBorders>
              <w:top w:val="single" w:sz="2" w:space="0" w:color="000000"/>
              <w:left w:val="single" w:sz="2" w:space="0" w:color="000000"/>
              <w:bottom w:val="single" w:sz="2" w:space="0" w:color="000000"/>
              <w:right w:val="single" w:sz="2" w:space="0" w:color="000000"/>
            </w:tcBorders>
            <w:vAlign w:val="center"/>
          </w:tcPr>
          <w:p w:rsidR="00F211E0" w:rsidRPr="008C7D05" w:rsidRDefault="000305B7" w:rsidP="00C77419">
            <w:pPr>
              <w:pStyle w:val="Default"/>
              <w:jc w:val="center"/>
            </w:pPr>
            <w:r w:rsidRPr="008C7D05">
              <w:rPr>
                <w:b/>
              </w:rPr>
              <w:t>SÌ</w:t>
            </w:r>
          </w:p>
        </w:tc>
      </w:tr>
      <w:tr w:rsidR="00F211E0" w:rsidRPr="006B200D" w:rsidTr="00AF36DC">
        <w:trPr>
          <w:trHeight w:val="425"/>
        </w:trPr>
        <w:tc>
          <w:tcPr>
            <w:tcW w:w="4219" w:type="dxa"/>
            <w:vMerge/>
            <w:tcBorders>
              <w:left w:val="single" w:sz="2" w:space="0" w:color="000000"/>
              <w:right w:val="single" w:sz="2" w:space="0" w:color="000000"/>
            </w:tcBorders>
            <w:vAlign w:val="center"/>
          </w:tcPr>
          <w:p w:rsidR="00F211E0" w:rsidRPr="008C7D05" w:rsidRDefault="00F211E0" w:rsidP="00971FDB">
            <w:pPr>
              <w:pStyle w:val="Default"/>
              <w:jc w:val="right"/>
            </w:pPr>
          </w:p>
        </w:tc>
        <w:tc>
          <w:tcPr>
            <w:tcW w:w="3402" w:type="dxa"/>
            <w:tcBorders>
              <w:top w:val="single" w:sz="2" w:space="0" w:color="000000"/>
              <w:left w:val="single" w:sz="2" w:space="0" w:color="000000"/>
              <w:bottom w:val="single" w:sz="2" w:space="0" w:color="000000"/>
              <w:right w:val="single" w:sz="2" w:space="0" w:color="000000"/>
            </w:tcBorders>
            <w:vAlign w:val="center"/>
            <w:hideMark/>
          </w:tcPr>
          <w:p w:rsidR="00F211E0" w:rsidRPr="008C7D05" w:rsidRDefault="00F211E0" w:rsidP="00971FDB">
            <w:pPr>
              <w:pStyle w:val="Default"/>
            </w:pPr>
            <w:r w:rsidRPr="008C7D05">
              <w:t>Tutoraggio alunni</w:t>
            </w:r>
          </w:p>
        </w:tc>
        <w:tc>
          <w:tcPr>
            <w:tcW w:w="2265" w:type="dxa"/>
            <w:tcBorders>
              <w:top w:val="single" w:sz="2" w:space="0" w:color="000000"/>
              <w:left w:val="single" w:sz="2" w:space="0" w:color="000000"/>
              <w:bottom w:val="single" w:sz="2" w:space="0" w:color="000000"/>
              <w:right w:val="single" w:sz="2" w:space="0" w:color="000000"/>
            </w:tcBorders>
            <w:vAlign w:val="center"/>
            <w:hideMark/>
          </w:tcPr>
          <w:p w:rsidR="00F211E0" w:rsidRPr="008C7D05" w:rsidRDefault="000305B7" w:rsidP="00971FDB">
            <w:pPr>
              <w:pStyle w:val="Default"/>
              <w:jc w:val="center"/>
            </w:pPr>
            <w:r w:rsidRPr="008C7D05">
              <w:rPr>
                <w:b/>
              </w:rPr>
              <w:t>SÌ</w:t>
            </w:r>
          </w:p>
        </w:tc>
      </w:tr>
      <w:tr w:rsidR="00F211E0" w:rsidRPr="006B200D" w:rsidTr="00B2643B">
        <w:tc>
          <w:tcPr>
            <w:tcW w:w="4219" w:type="dxa"/>
            <w:vMerge/>
            <w:tcBorders>
              <w:left w:val="single" w:sz="2" w:space="0" w:color="000000"/>
              <w:bottom w:val="single" w:sz="2" w:space="0" w:color="000000"/>
              <w:right w:val="single" w:sz="2" w:space="0" w:color="000000"/>
            </w:tcBorders>
            <w:vAlign w:val="center"/>
          </w:tcPr>
          <w:p w:rsidR="00F211E0" w:rsidRPr="008C7D05" w:rsidRDefault="00F211E0" w:rsidP="00971FDB">
            <w:pPr>
              <w:pStyle w:val="Default"/>
              <w:jc w:val="right"/>
            </w:pPr>
          </w:p>
        </w:tc>
        <w:tc>
          <w:tcPr>
            <w:tcW w:w="3402" w:type="dxa"/>
            <w:tcBorders>
              <w:top w:val="single" w:sz="2" w:space="0" w:color="000000"/>
              <w:left w:val="single" w:sz="2" w:space="0" w:color="000000"/>
              <w:bottom w:val="single" w:sz="2" w:space="0" w:color="000000"/>
              <w:right w:val="single" w:sz="2" w:space="0" w:color="000000"/>
            </w:tcBorders>
            <w:vAlign w:val="center"/>
            <w:hideMark/>
          </w:tcPr>
          <w:p w:rsidR="00F211E0" w:rsidRPr="008C7D05" w:rsidRDefault="00F211E0" w:rsidP="00FF5C11">
            <w:pPr>
              <w:pStyle w:val="Default"/>
              <w:jc w:val="both"/>
            </w:pPr>
            <w:r w:rsidRPr="008C7D05">
              <w:t>Progetti didattico-educativi a prevalente tematica inclusiva</w:t>
            </w:r>
          </w:p>
        </w:tc>
        <w:tc>
          <w:tcPr>
            <w:tcW w:w="2265" w:type="dxa"/>
            <w:tcBorders>
              <w:top w:val="single" w:sz="2" w:space="0" w:color="000000"/>
              <w:left w:val="single" w:sz="2" w:space="0" w:color="000000"/>
              <w:bottom w:val="single" w:sz="2" w:space="0" w:color="000000"/>
              <w:right w:val="single" w:sz="2" w:space="0" w:color="000000"/>
            </w:tcBorders>
            <w:vAlign w:val="center"/>
            <w:hideMark/>
          </w:tcPr>
          <w:p w:rsidR="00F211E0" w:rsidRPr="008C7D05" w:rsidRDefault="000305B7" w:rsidP="00971FDB">
            <w:pPr>
              <w:pStyle w:val="Default"/>
              <w:jc w:val="center"/>
            </w:pPr>
            <w:r w:rsidRPr="008C7D05">
              <w:rPr>
                <w:b/>
              </w:rPr>
              <w:t>SÌ</w:t>
            </w:r>
          </w:p>
        </w:tc>
      </w:tr>
      <w:tr w:rsidR="00F211E0" w:rsidRPr="006B200D" w:rsidTr="00AF36DC">
        <w:trPr>
          <w:trHeight w:val="424"/>
        </w:trPr>
        <w:tc>
          <w:tcPr>
            <w:tcW w:w="4219" w:type="dxa"/>
            <w:vMerge w:val="restart"/>
            <w:tcBorders>
              <w:top w:val="single" w:sz="2" w:space="0" w:color="000000"/>
              <w:left w:val="single" w:sz="2" w:space="0" w:color="000000"/>
              <w:bottom w:val="single" w:sz="4" w:space="0" w:color="auto"/>
              <w:right w:val="single" w:sz="2" w:space="0" w:color="000000"/>
            </w:tcBorders>
            <w:vAlign w:val="center"/>
            <w:hideMark/>
          </w:tcPr>
          <w:p w:rsidR="00F211E0" w:rsidRPr="008C7D05" w:rsidRDefault="00F211E0" w:rsidP="00971FDB">
            <w:pPr>
              <w:pStyle w:val="Default"/>
              <w:jc w:val="right"/>
            </w:pPr>
            <w:r w:rsidRPr="008C7D05">
              <w:rPr>
                <w:b/>
              </w:rPr>
              <w:t>Altri docenti</w:t>
            </w:r>
          </w:p>
        </w:tc>
        <w:tc>
          <w:tcPr>
            <w:tcW w:w="3402" w:type="dxa"/>
            <w:tcBorders>
              <w:top w:val="single" w:sz="2" w:space="0" w:color="000000"/>
              <w:left w:val="single" w:sz="2" w:space="0" w:color="000000"/>
              <w:bottom w:val="single" w:sz="2" w:space="0" w:color="000000"/>
              <w:right w:val="single" w:sz="2" w:space="0" w:color="000000"/>
            </w:tcBorders>
            <w:vAlign w:val="center"/>
            <w:hideMark/>
          </w:tcPr>
          <w:p w:rsidR="00F211E0" w:rsidRPr="008C7D05" w:rsidRDefault="00F211E0" w:rsidP="00971FDB">
            <w:pPr>
              <w:pStyle w:val="Default"/>
            </w:pPr>
            <w:r w:rsidRPr="008C7D05">
              <w:t>Partecipazione a GLI</w:t>
            </w:r>
          </w:p>
        </w:tc>
        <w:tc>
          <w:tcPr>
            <w:tcW w:w="2265" w:type="dxa"/>
            <w:tcBorders>
              <w:top w:val="single" w:sz="2" w:space="0" w:color="000000"/>
              <w:left w:val="single" w:sz="2" w:space="0" w:color="000000"/>
              <w:bottom w:val="single" w:sz="2" w:space="0" w:color="000000"/>
              <w:right w:val="single" w:sz="2" w:space="0" w:color="000000"/>
            </w:tcBorders>
            <w:vAlign w:val="center"/>
            <w:hideMark/>
          </w:tcPr>
          <w:p w:rsidR="00F211E0" w:rsidRPr="008C7D05" w:rsidRDefault="00267276" w:rsidP="00BA0FBF">
            <w:pPr>
              <w:pStyle w:val="Default"/>
              <w:jc w:val="center"/>
            </w:pPr>
            <w:r w:rsidRPr="008C7D05">
              <w:rPr>
                <w:b/>
              </w:rPr>
              <w:t>NO</w:t>
            </w:r>
          </w:p>
        </w:tc>
      </w:tr>
      <w:tr w:rsidR="00F211E0" w:rsidRPr="006B200D" w:rsidTr="00AF36DC">
        <w:trPr>
          <w:trHeight w:val="411"/>
        </w:trPr>
        <w:tc>
          <w:tcPr>
            <w:tcW w:w="4219" w:type="dxa"/>
            <w:vMerge/>
            <w:tcBorders>
              <w:left w:val="single" w:sz="2" w:space="0" w:color="000000"/>
              <w:bottom w:val="single" w:sz="4" w:space="0" w:color="auto"/>
              <w:right w:val="single" w:sz="2" w:space="0" w:color="000000"/>
            </w:tcBorders>
            <w:vAlign w:val="center"/>
          </w:tcPr>
          <w:p w:rsidR="00F211E0" w:rsidRPr="008C7D05" w:rsidRDefault="00F211E0" w:rsidP="00971FDB">
            <w:pPr>
              <w:pStyle w:val="Default"/>
            </w:pPr>
          </w:p>
        </w:tc>
        <w:tc>
          <w:tcPr>
            <w:tcW w:w="3402" w:type="dxa"/>
            <w:tcBorders>
              <w:top w:val="single" w:sz="2" w:space="0" w:color="000000"/>
              <w:left w:val="single" w:sz="2" w:space="0" w:color="000000"/>
              <w:bottom w:val="single" w:sz="2" w:space="0" w:color="000000"/>
              <w:right w:val="single" w:sz="2" w:space="0" w:color="000000"/>
            </w:tcBorders>
            <w:vAlign w:val="center"/>
            <w:hideMark/>
          </w:tcPr>
          <w:p w:rsidR="00F211E0" w:rsidRPr="008C7D05" w:rsidRDefault="00F211E0" w:rsidP="00971FDB">
            <w:pPr>
              <w:pStyle w:val="Default"/>
            </w:pPr>
            <w:r w:rsidRPr="008C7D05">
              <w:t>Rapporti con famiglie</w:t>
            </w:r>
          </w:p>
        </w:tc>
        <w:tc>
          <w:tcPr>
            <w:tcW w:w="2265" w:type="dxa"/>
            <w:tcBorders>
              <w:top w:val="single" w:sz="2" w:space="0" w:color="000000"/>
              <w:left w:val="single" w:sz="2" w:space="0" w:color="000000"/>
              <w:bottom w:val="single" w:sz="2" w:space="0" w:color="000000"/>
              <w:right w:val="single" w:sz="2" w:space="0" w:color="000000"/>
            </w:tcBorders>
            <w:vAlign w:val="center"/>
            <w:hideMark/>
          </w:tcPr>
          <w:p w:rsidR="00F211E0" w:rsidRPr="008C7D05" w:rsidRDefault="000305B7" w:rsidP="00971FDB">
            <w:pPr>
              <w:pStyle w:val="Default"/>
              <w:jc w:val="center"/>
            </w:pPr>
            <w:r w:rsidRPr="008C7D05">
              <w:rPr>
                <w:b/>
              </w:rPr>
              <w:t>SÌ</w:t>
            </w:r>
          </w:p>
        </w:tc>
      </w:tr>
      <w:tr w:rsidR="00F211E0" w:rsidRPr="006B200D" w:rsidTr="00AF36DC">
        <w:trPr>
          <w:trHeight w:val="418"/>
        </w:trPr>
        <w:tc>
          <w:tcPr>
            <w:tcW w:w="4219" w:type="dxa"/>
            <w:vMerge/>
            <w:tcBorders>
              <w:left w:val="single" w:sz="2" w:space="0" w:color="000000"/>
              <w:bottom w:val="single" w:sz="4" w:space="0" w:color="auto"/>
              <w:right w:val="single" w:sz="2" w:space="0" w:color="000000"/>
            </w:tcBorders>
            <w:vAlign w:val="center"/>
          </w:tcPr>
          <w:p w:rsidR="00F211E0" w:rsidRPr="008C7D05" w:rsidRDefault="00F211E0" w:rsidP="00971FDB">
            <w:pPr>
              <w:pStyle w:val="Default"/>
            </w:pPr>
          </w:p>
        </w:tc>
        <w:tc>
          <w:tcPr>
            <w:tcW w:w="3402" w:type="dxa"/>
            <w:tcBorders>
              <w:top w:val="single" w:sz="2" w:space="0" w:color="000000"/>
              <w:left w:val="single" w:sz="2" w:space="0" w:color="000000"/>
              <w:bottom w:val="single" w:sz="2" w:space="0" w:color="000000"/>
              <w:right w:val="single" w:sz="2" w:space="0" w:color="000000"/>
            </w:tcBorders>
            <w:vAlign w:val="center"/>
            <w:hideMark/>
          </w:tcPr>
          <w:p w:rsidR="00F211E0" w:rsidRPr="008C7D05" w:rsidRDefault="00F211E0" w:rsidP="00971FDB">
            <w:pPr>
              <w:pStyle w:val="Default"/>
            </w:pPr>
            <w:r w:rsidRPr="008C7D05">
              <w:t>Tutoraggio alunni</w:t>
            </w:r>
          </w:p>
        </w:tc>
        <w:tc>
          <w:tcPr>
            <w:tcW w:w="2265" w:type="dxa"/>
            <w:tcBorders>
              <w:top w:val="single" w:sz="2" w:space="0" w:color="000000"/>
              <w:left w:val="single" w:sz="2" w:space="0" w:color="000000"/>
              <w:bottom w:val="single" w:sz="2" w:space="0" w:color="000000"/>
              <w:right w:val="single" w:sz="2" w:space="0" w:color="000000"/>
            </w:tcBorders>
            <w:vAlign w:val="center"/>
            <w:hideMark/>
          </w:tcPr>
          <w:p w:rsidR="00F211E0" w:rsidRPr="008C7D05" w:rsidRDefault="00F211E0" w:rsidP="00971FDB">
            <w:pPr>
              <w:pStyle w:val="Default"/>
              <w:jc w:val="center"/>
            </w:pPr>
            <w:r w:rsidRPr="008C7D05">
              <w:rPr>
                <w:b/>
              </w:rPr>
              <w:t>NO</w:t>
            </w:r>
          </w:p>
        </w:tc>
      </w:tr>
      <w:tr w:rsidR="00F211E0" w:rsidRPr="006B200D" w:rsidTr="00B2643B">
        <w:tc>
          <w:tcPr>
            <w:tcW w:w="4219" w:type="dxa"/>
            <w:vMerge/>
            <w:tcBorders>
              <w:left w:val="single" w:sz="2" w:space="0" w:color="000000"/>
              <w:bottom w:val="single" w:sz="4" w:space="0" w:color="auto"/>
              <w:right w:val="single" w:sz="2" w:space="0" w:color="000000"/>
            </w:tcBorders>
            <w:vAlign w:val="center"/>
          </w:tcPr>
          <w:p w:rsidR="00F211E0" w:rsidRPr="008C7D05" w:rsidRDefault="00F211E0" w:rsidP="00971FDB">
            <w:pPr>
              <w:pStyle w:val="Default"/>
            </w:pPr>
          </w:p>
        </w:tc>
        <w:tc>
          <w:tcPr>
            <w:tcW w:w="3402" w:type="dxa"/>
            <w:tcBorders>
              <w:top w:val="single" w:sz="2" w:space="0" w:color="000000"/>
              <w:left w:val="single" w:sz="2" w:space="0" w:color="000000"/>
              <w:bottom w:val="single" w:sz="2" w:space="0" w:color="000000"/>
              <w:right w:val="single" w:sz="2" w:space="0" w:color="000000"/>
            </w:tcBorders>
            <w:vAlign w:val="center"/>
            <w:hideMark/>
          </w:tcPr>
          <w:p w:rsidR="00F211E0" w:rsidRPr="008C7D05" w:rsidRDefault="00F211E0" w:rsidP="00971FDB">
            <w:pPr>
              <w:pStyle w:val="Default"/>
            </w:pPr>
            <w:r w:rsidRPr="008C7D05">
              <w:t>Progetti didattico-educativi a prevalente tematica inclusiva</w:t>
            </w:r>
          </w:p>
        </w:tc>
        <w:tc>
          <w:tcPr>
            <w:tcW w:w="2265" w:type="dxa"/>
            <w:tcBorders>
              <w:top w:val="single" w:sz="2" w:space="0" w:color="000000"/>
              <w:left w:val="single" w:sz="2" w:space="0" w:color="000000"/>
              <w:bottom w:val="single" w:sz="2" w:space="0" w:color="000000"/>
              <w:right w:val="single" w:sz="2" w:space="0" w:color="000000"/>
            </w:tcBorders>
            <w:vAlign w:val="center"/>
            <w:hideMark/>
          </w:tcPr>
          <w:p w:rsidR="00F211E0" w:rsidRPr="008C7D05" w:rsidRDefault="000305B7" w:rsidP="00971FDB">
            <w:pPr>
              <w:pStyle w:val="Default"/>
              <w:jc w:val="center"/>
            </w:pPr>
            <w:r w:rsidRPr="008C7D05">
              <w:rPr>
                <w:b/>
              </w:rPr>
              <w:t>SÌ</w:t>
            </w:r>
          </w:p>
        </w:tc>
      </w:tr>
    </w:tbl>
    <w:p w:rsidR="001634FC" w:rsidRDefault="001634FC" w:rsidP="00DB689F">
      <w:pPr>
        <w:pStyle w:val="Default"/>
        <w:rPr>
          <w:sz w:val="28"/>
          <w:szCs w:val="28"/>
        </w:rPr>
      </w:pPr>
    </w:p>
    <w:p w:rsidR="00594437" w:rsidRPr="00594437" w:rsidRDefault="00594437" w:rsidP="00DB689F">
      <w:pPr>
        <w:pStyle w:val="Default"/>
      </w:pPr>
    </w:p>
    <w:tbl>
      <w:tblPr>
        <w:tblW w:w="9889" w:type="dxa"/>
        <w:tblLayout w:type="fixed"/>
        <w:tblLook w:val="04A0"/>
      </w:tblPr>
      <w:tblGrid>
        <w:gridCol w:w="3085"/>
        <w:gridCol w:w="4111"/>
        <w:gridCol w:w="2693"/>
      </w:tblGrid>
      <w:tr w:rsidR="00DB689F" w:rsidRPr="006B200D" w:rsidTr="003403C5">
        <w:tc>
          <w:tcPr>
            <w:tcW w:w="3085" w:type="dxa"/>
            <w:tcBorders>
              <w:top w:val="single" w:sz="2" w:space="0" w:color="000000"/>
              <w:left w:val="single" w:sz="2" w:space="0" w:color="000000"/>
              <w:bottom w:val="single" w:sz="2" w:space="0" w:color="000000"/>
              <w:right w:val="single" w:sz="2" w:space="0" w:color="000000"/>
            </w:tcBorders>
            <w:vAlign w:val="center"/>
            <w:hideMark/>
          </w:tcPr>
          <w:p w:rsidR="00DB689F" w:rsidRPr="00FF5C11" w:rsidRDefault="0016187B" w:rsidP="0016187B">
            <w:pPr>
              <w:pStyle w:val="Default"/>
              <w:rPr>
                <w:b/>
              </w:rPr>
            </w:pPr>
            <w:r>
              <w:rPr>
                <w:b/>
              </w:rPr>
              <w:t>D</w:t>
            </w:r>
            <w:r w:rsidR="00FF5C11" w:rsidRPr="00FF5C11">
              <w:rPr>
                <w:b/>
              </w:rPr>
              <w:t xml:space="preserve">. </w:t>
            </w:r>
            <w:r w:rsidR="00DB689F" w:rsidRPr="00FF5C11">
              <w:rPr>
                <w:b/>
              </w:rPr>
              <w:t>Coinvolgimento personale ATA</w:t>
            </w:r>
          </w:p>
        </w:tc>
        <w:tc>
          <w:tcPr>
            <w:tcW w:w="4111" w:type="dxa"/>
            <w:tcBorders>
              <w:top w:val="single" w:sz="2" w:space="0" w:color="000000"/>
              <w:left w:val="single" w:sz="2" w:space="0" w:color="000000"/>
              <w:bottom w:val="single" w:sz="2" w:space="0" w:color="000000"/>
              <w:right w:val="single" w:sz="2" w:space="0" w:color="000000"/>
            </w:tcBorders>
            <w:vAlign w:val="center"/>
            <w:hideMark/>
          </w:tcPr>
          <w:p w:rsidR="00DB689F" w:rsidRPr="00FF5C11" w:rsidRDefault="00DB689F" w:rsidP="00971FDB">
            <w:pPr>
              <w:pStyle w:val="Default"/>
            </w:pPr>
            <w:r w:rsidRPr="00FF5C11">
              <w:t>Assistenza alunni disabili</w:t>
            </w:r>
          </w:p>
        </w:tc>
        <w:tc>
          <w:tcPr>
            <w:tcW w:w="2693" w:type="dxa"/>
            <w:tcBorders>
              <w:top w:val="single" w:sz="2" w:space="0" w:color="000000"/>
              <w:left w:val="single" w:sz="2" w:space="0" w:color="000000"/>
              <w:bottom w:val="single" w:sz="2" w:space="0" w:color="000000"/>
              <w:right w:val="single" w:sz="2" w:space="0" w:color="000000"/>
            </w:tcBorders>
            <w:vAlign w:val="center"/>
            <w:hideMark/>
          </w:tcPr>
          <w:p w:rsidR="00DB689F" w:rsidRPr="00FF5C11" w:rsidRDefault="00DB689F" w:rsidP="00971FDB">
            <w:pPr>
              <w:pStyle w:val="Default"/>
              <w:jc w:val="center"/>
            </w:pPr>
          </w:p>
          <w:p w:rsidR="00DB689F" w:rsidRDefault="000305B7" w:rsidP="00971FDB">
            <w:pPr>
              <w:pStyle w:val="Default"/>
              <w:jc w:val="center"/>
            </w:pPr>
            <w:r w:rsidRPr="008C7D05">
              <w:rPr>
                <w:b/>
              </w:rPr>
              <w:t>SÌ</w:t>
            </w:r>
          </w:p>
          <w:p w:rsidR="00A10871" w:rsidRPr="00FF5C11" w:rsidRDefault="00A10871" w:rsidP="00A10871">
            <w:pPr>
              <w:pStyle w:val="Default"/>
            </w:pPr>
          </w:p>
        </w:tc>
      </w:tr>
      <w:tr w:rsidR="003403C5" w:rsidRPr="006B200D" w:rsidTr="003403C5">
        <w:tc>
          <w:tcPr>
            <w:tcW w:w="3085" w:type="dxa"/>
            <w:vMerge w:val="restart"/>
            <w:tcBorders>
              <w:top w:val="single" w:sz="2" w:space="0" w:color="000000"/>
              <w:left w:val="single" w:sz="2" w:space="0" w:color="000000"/>
              <w:right w:val="single" w:sz="2" w:space="0" w:color="000000"/>
            </w:tcBorders>
            <w:vAlign w:val="center"/>
            <w:hideMark/>
          </w:tcPr>
          <w:p w:rsidR="00A421B2" w:rsidRPr="00A421B2" w:rsidRDefault="00A421B2" w:rsidP="0016187B">
            <w:pPr>
              <w:pStyle w:val="Default"/>
              <w:rPr>
                <w:b/>
              </w:rPr>
            </w:pPr>
            <w:r>
              <w:rPr>
                <w:b/>
              </w:rPr>
              <w:t xml:space="preserve">E. </w:t>
            </w:r>
            <w:r w:rsidRPr="00FF5C11">
              <w:rPr>
                <w:b/>
              </w:rPr>
              <w:t>Coinvolgimento famiglie</w:t>
            </w:r>
          </w:p>
        </w:tc>
        <w:tc>
          <w:tcPr>
            <w:tcW w:w="4111" w:type="dxa"/>
            <w:tcBorders>
              <w:top w:val="single" w:sz="2" w:space="0" w:color="000000"/>
              <w:left w:val="single" w:sz="2" w:space="0" w:color="000000"/>
              <w:bottom w:val="single" w:sz="2" w:space="0" w:color="000000"/>
              <w:right w:val="single" w:sz="2" w:space="0" w:color="000000"/>
            </w:tcBorders>
            <w:vAlign w:val="center"/>
            <w:hideMark/>
          </w:tcPr>
          <w:p w:rsidR="00A421B2" w:rsidRPr="00FF5C11" w:rsidRDefault="00A421B2" w:rsidP="00971FDB">
            <w:pPr>
              <w:pStyle w:val="Default"/>
            </w:pPr>
            <w:r w:rsidRPr="00FF5C11">
              <w:t>Informazione /formazione su genitorialità e psicopedagogia dell’età evolutiva</w:t>
            </w:r>
          </w:p>
        </w:tc>
        <w:tc>
          <w:tcPr>
            <w:tcW w:w="2693" w:type="dxa"/>
            <w:tcBorders>
              <w:top w:val="single" w:sz="2" w:space="0" w:color="000000"/>
              <w:left w:val="single" w:sz="2" w:space="0" w:color="000000"/>
              <w:bottom w:val="single" w:sz="2" w:space="0" w:color="000000"/>
              <w:right w:val="single" w:sz="2" w:space="0" w:color="000000"/>
            </w:tcBorders>
            <w:vAlign w:val="center"/>
            <w:hideMark/>
          </w:tcPr>
          <w:p w:rsidR="00A421B2" w:rsidRPr="00FF5C11" w:rsidRDefault="00A421B2" w:rsidP="00971FDB">
            <w:pPr>
              <w:pStyle w:val="Default"/>
              <w:jc w:val="center"/>
            </w:pPr>
            <w:r w:rsidRPr="00FF5C11">
              <w:rPr>
                <w:b/>
              </w:rPr>
              <w:t>NO</w:t>
            </w:r>
          </w:p>
        </w:tc>
      </w:tr>
      <w:tr w:rsidR="003403C5" w:rsidRPr="006B200D" w:rsidTr="003403C5">
        <w:tc>
          <w:tcPr>
            <w:tcW w:w="3085" w:type="dxa"/>
            <w:vMerge/>
            <w:tcBorders>
              <w:left w:val="single" w:sz="2" w:space="0" w:color="000000"/>
              <w:right w:val="single" w:sz="2" w:space="0" w:color="000000"/>
            </w:tcBorders>
            <w:vAlign w:val="center"/>
          </w:tcPr>
          <w:p w:rsidR="00A421B2" w:rsidRPr="00FF5C11" w:rsidRDefault="00A421B2" w:rsidP="00971FDB">
            <w:pPr>
              <w:pStyle w:val="Default"/>
            </w:pPr>
          </w:p>
        </w:tc>
        <w:tc>
          <w:tcPr>
            <w:tcW w:w="4111" w:type="dxa"/>
            <w:tcBorders>
              <w:top w:val="single" w:sz="2" w:space="0" w:color="000000"/>
              <w:left w:val="single" w:sz="2" w:space="0" w:color="000000"/>
              <w:bottom w:val="single" w:sz="2" w:space="0" w:color="000000"/>
              <w:right w:val="single" w:sz="2" w:space="0" w:color="000000"/>
            </w:tcBorders>
            <w:vAlign w:val="center"/>
            <w:hideMark/>
          </w:tcPr>
          <w:p w:rsidR="00A421B2" w:rsidRPr="00FF5C11" w:rsidRDefault="00A421B2" w:rsidP="00971FDB">
            <w:pPr>
              <w:pStyle w:val="Default"/>
            </w:pPr>
            <w:r w:rsidRPr="00FF5C11">
              <w:t>Coinvolgimento in progetti di inclusione</w:t>
            </w:r>
          </w:p>
        </w:tc>
        <w:tc>
          <w:tcPr>
            <w:tcW w:w="2693" w:type="dxa"/>
            <w:tcBorders>
              <w:top w:val="single" w:sz="2" w:space="0" w:color="000000"/>
              <w:left w:val="single" w:sz="2" w:space="0" w:color="000000"/>
              <w:bottom w:val="single" w:sz="2" w:space="0" w:color="000000"/>
              <w:right w:val="single" w:sz="2" w:space="0" w:color="000000"/>
            </w:tcBorders>
            <w:vAlign w:val="center"/>
            <w:hideMark/>
          </w:tcPr>
          <w:p w:rsidR="00A421B2" w:rsidRDefault="000305B7" w:rsidP="00971FDB">
            <w:pPr>
              <w:pStyle w:val="Default"/>
              <w:jc w:val="center"/>
              <w:rPr>
                <w:b/>
              </w:rPr>
            </w:pPr>
            <w:r w:rsidRPr="008C7D05">
              <w:rPr>
                <w:b/>
              </w:rPr>
              <w:t>SÌ</w:t>
            </w:r>
          </w:p>
          <w:p w:rsidR="00A421B2" w:rsidRPr="00895BBE" w:rsidRDefault="00A421B2" w:rsidP="00971FDB">
            <w:pPr>
              <w:pStyle w:val="Default"/>
              <w:jc w:val="center"/>
              <w:rPr>
                <w:sz w:val="12"/>
                <w:szCs w:val="12"/>
              </w:rPr>
            </w:pPr>
          </w:p>
          <w:p w:rsidR="00A421B2" w:rsidRPr="00FF5C11" w:rsidRDefault="00A421B2" w:rsidP="00A421B2">
            <w:pPr>
              <w:pStyle w:val="Default"/>
              <w:jc w:val="center"/>
            </w:pPr>
            <w:r w:rsidRPr="00FF5C11">
              <w:t>Il PEI e il PDP viene redatto consultando previamente la famiglia</w:t>
            </w:r>
          </w:p>
        </w:tc>
      </w:tr>
      <w:tr w:rsidR="003403C5" w:rsidRPr="006B200D" w:rsidTr="003403C5">
        <w:trPr>
          <w:trHeight w:val="276"/>
        </w:trPr>
        <w:tc>
          <w:tcPr>
            <w:tcW w:w="3085" w:type="dxa"/>
            <w:vMerge/>
            <w:tcBorders>
              <w:left w:val="single" w:sz="2" w:space="0" w:color="000000"/>
              <w:bottom w:val="single" w:sz="4" w:space="0" w:color="auto"/>
              <w:right w:val="single" w:sz="2" w:space="0" w:color="000000"/>
            </w:tcBorders>
            <w:vAlign w:val="center"/>
          </w:tcPr>
          <w:p w:rsidR="00A421B2" w:rsidRPr="00FF5C11" w:rsidRDefault="00A421B2" w:rsidP="00971FDB">
            <w:pPr>
              <w:pStyle w:val="Default"/>
            </w:pPr>
          </w:p>
        </w:tc>
        <w:tc>
          <w:tcPr>
            <w:tcW w:w="4111" w:type="dxa"/>
            <w:tcBorders>
              <w:top w:val="single" w:sz="2" w:space="0" w:color="000000"/>
              <w:left w:val="single" w:sz="2" w:space="0" w:color="000000"/>
              <w:bottom w:val="single" w:sz="4" w:space="0" w:color="auto"/>
              <w:right w:val="single" w:sz="2" w:space="0" w:color="000000"/>
            </w:tcBorders>
            <w:vAlign w:val="center"/>
            <w:hideMark/>
          </w:tcPr>
          <w:p w:rsidR="00A421B2" w:rsidRPr="00FF5C11" w:rsidRDefault="00A421B2" w:rsidP="00971FDB">
            <w:pPr>
              <w:pStyle w:val="Default"/>
            </w:pPr>
            <w:r w:rsidRPr="00FF5C11">
              <w:t>Coinvolgimento in attività di promozione della comunità educante</w:t>
            </w:r>
          </w:p>
        </w:tc>
        <w:tc>
          <w:tcPr>
            <w:tcW w:w="2693" w:type="dxa"/>
            <w:tcBorders>
              <w:top w:val="single" w:sz="2" w:space="0" w:color="000000"/>
              <w:left w:val="single" w:sz="2" w:space="0" w:color="000000"/>
              <w:bottom w:val="single" w:sz="4" w:space="0" w:color="auto"/>
              <w:right w:val="single" w:sz="2" w:space="0" w:color="000000"/>
            </w:tcBorders>
            <w:vAlign w:val="center"/>
            <w:hideMark/>
          </w:tcPr>
          <w:p w:rsidR="00A421B2" w:rsidRPr="00FF5C11" w:rsidRDefault="000305B7" w:rsidP="00971FDB">
            <w:pPr>
              <w:pStyle w:val="Default"/>
              <w:jc w:val="center"/>
            </w:pPr>
            <w:r w:rsidRPr="008C7D05">
              <w:rPr>
                <w:b/>
              </w:rPr>
              <w:t>SÌ</w:t>
            </w:r>
          </w:p>
        </w:tc>
      </w:tr>
      <w:tr w:rsidR="00E25989" w:rsidRPr="006B200D" w:rsidTr="003403C5">
        <w:tc>
          <w:tcPr>
            <w:tcW w:w="3085" w:type="dxa"/>
            <w:vMerge w:val="restart"/>
            <w:tcBorders>
              <w:top w:val="single" w:sz="2" w:space="0" w:color="000000"/>
              <w:left w:val="single" w:sz="2" w:space="0" w:color="000000"/>
              <w:right w:val="single" w:sz="2" w:space="0" w:color="000000"/>
            </w:tcBorders>
            <w:vAlign w:val="center"/>
            <w:hideMark/>
          </w:tcPr>
          <w:p w:rsidR="00E25989" w:rsidRPr="00FF5C11" w:rsidRDefault="00FF5C11" w:rsidP="0016187B">
            <w:pPr>
              <w:pStyle w:val="Default"/>
              <w:ind w:hanging="360"/>
            </w:pPr>
            <w:r>
              <w:rPr>
                <w:b/>
              </w:rPr>
              <w:t>D.</w:t>
            </w:r>
            <w:r w:rsidR="0016187B">
              <w:rPr>
                <w:b/>
              </w:rPr>
              <w:t xml:space="preserve"> F</w:t>
            </w:r>
            <w:r>
              <w:rPr>
                <w:b/>
              </w:rPr>
              <w:t xml:space="preserve">. </w:t>
            </w:r>
            <w:r w:rsidR="00E25989" w:rsidRPr="00FF5C11">
              <w:rPr>
                <w:b/>
              </w:rPr>
              <w:t>Rapporti con servizi sociosanitari territoriali e istituzioni deputate alla sicurezza. Rapporti con CTS / CTI</w:t>
            </w:r>
          </w:p>
        </w:tc>
        <w:tc>
          <w:tcPr>
            <w:tcW w:w="4111" w:type="dxa"/>
            <w:tcBorders>
              <w:top w:val="single" w:sz="4" w:space="0" w:color="auto"/>
              <w:left w:val="single" w:sz="2" w:space="0" w:color="000000"/>
              <w:bottom w:val="single" w:sz="2" w:space="0" w:color="000000"/>
              <w:right w:val="single" w:sz="2" w:space="0" w:color="000000"/>
            </w:tcBorders>
            <w:vAlign w:val="center"/>
            <w:hideMark/>
          </w:tcPr>
          <w:p w:rsidR="00E25989" w:rsidRPr="00FF5C11" w:rsidRDefault="00E25989" w:rsidP="00971FDB">
            <w:pPr>
              <w:pStyle w:val="Default"/>
            </w:pPr>
            <w:r w:rsidRPr="00FF5C11">
              <w:t>Accordi di programma / protocolli di intesa formalizzati sulla disabilità</w:t>
            </w:r>
          </w:p>
        </w:tc>
        <w:tc>
          <w:tcPr>
            <w:tcW w:w="2693" w:type="dxa"/>
            <w:tcBorders>
              <w:top w:val="single" w:sz="4" w:space="0" w:color="auto"/>
              <w:left w:val="single" w:sz="2" w:space="0" w:color="000000"/>
              <w:bottom w:val="single" w:sz="2" w:space="0" w:color="000000"/>
              <w:right w:val="single" w:sz="2" w:space="0" w:color="000000"/>
            </w:tcBorders>
            <w:vAlign w:val="center"/>
            <w:hideMark/>
          </w:tcPr>
          <w:p w:rsidR="00E25989" w:rsidRPr="00FF5C11" w:rsidRDefault="000305B7" w:rsidP="00971FDB">
            <w:pPr>
              <w:pStyle w:val="Default"/>
              <w:jc w:val="center"/>
            </w:pPr>
            <w:r w:rsidRPr="008C7D05">
              <w:rPr>
                <w:b/>
              </w:rPr>
              <w:t>SÌ</w:t>
            </w:r>
          </w:p>
        </w:tc>
      </w:tr>
      <w:tr w:rsidR="00E25989" w:rsidRPr="006B200D" w:rsidTr="003403C5">
        <w:tc>
          <w:tcPr>
            <w:tcW w:w="3085" w:type="dxa"/>
            <w:vMerge/>
            <w:tcBorders>
              <w:left w:val="single" w:sz="2" w:space="0" w:color="000000"/>
              <w:right w:val="single" w:sz="2" w:space="0" w:color="000000"/>
            </w:tcBorders>
            <w:vAlign w:val="center"/>
          </w:tcPr>
          <w:p w:rsidR="00E25989" w:rsidRPr="00FF5C11" w:rsidRDefault="00E25989" w:rsidP="00971FDB">
            <w:pPr>
              <w:pStyle w:val="Default"/>
            </w:pPr>
          </w:p>
        </w:tc>
        <w:tc>
          <w:tcPr>
            <w:tcW w:w="4111" w:type="dxa"/>
            <w:tcBorders>
              <w:top w:val="single" w:sz="2" w:space="0" w:color="000000"/>
              <w:left w:val="single" w:sz="2" w:space="0" w:color="000000"/>
              <w:bottom w:val="single" w:sz="2" w:space="0" w:color="000000"/>
              <w:right w:val="single" w:sz="2" w:space="0" w:color="000000"/>
            </w:tcBorders>
            <w:vAlign w:val="center"/>
            <w:hideMark/>
          </w:tcPr>
          <w:p w:rsidR="00E25989" w:rsidRPr="00FF5C11" w:rsidRDefault="00E25989" w:rsidP="00971FDB">
            <w:pPr>
              <w:pStyle w:val="Default"/>
            </w:pPr>
            <w:r w:rsidRPr="00FF5C11">
              <w:t>Accordi di programma / protocolli di intesa formalizzati su disagio e simili</w:t>
            </w:r>
          </w:p>
        </w:tc>
        <w:tc>
          <w:tcPr>
            <w:tcW w:w="2693" w:type="dxa"/>
            <w:tcBorders>
              <w:top w:val="single" w:sz="2" w:space="0" w:color="000000"/>
              <w:left w:val="single" w:sz="2" w:space="0" w:color="000000"/>
              <w:bottom w:val="single" w:sz="2" w:space="0" w:color="000000"/>
              <w:right w:val="single" w:sz="2" w:space="0" w:color="000000"/>
            </w:tcBorders>
            <w:vAlign w:val="center"/>
            <w:hideMark/>
          </w:tcPr>
          <w:p w:rsidR="00E25989" w:rsidRPr="00FF5C11" w:rsidRDefault="000305B7" w:rsidP="00971FDB">
            <w:pPr>
              <w:pStyle w:val="Default"/>
              <w:jc w:val="center"/>
            </w:pPr>
            <w:r w:rsidRPr="008C7D05">
              <w:rPr>
                <w:b/>
              </w:rPr>
              <w:t>SÌ</w:t>
            </w:r>
          </w:p>
        </w:tc>
      </w:tr>
      <w:tr w:rsidR="00E25989" w:rsidRPr="006B200D" w:rsidTr="003403C5">
        <w:tc>
          <w:tcPr>
            <w:tcW w:w="3085" w:type="dxa"/>
            <w:vMerge/>
            <w:tcBorders>
              <w:left w:val="single" w:sz="2" w:space="0" w:color="000000"/>
              <w:right w:val="single" w:sz="2" w:space="0" w:color="000000"/>
            </w:tcBorders>
            <w:vAlign w:val="center"/>
          </w:tcPr>
          <w:p w:rsidR="00E25989" w:rsidRPr="00FF5C11" w:rsidRDefault="00E25989" w:rsidP="00971FDB">
            <w:pPr>
              <w:pStyle w:val="Default"/>
            </w:pPr>
          </w:p>
        </w:tc>
        <w:tc>
          <w:tcPr>
            <w:tcW w:w="4111" w:type="dxa"/>
            <w:tcBorders>
              <w:top w:val="single" w:sz="2" w:space="0" w:color="000000"/>
              <w:left w:val="single" w:sz="2" w:space="0" w:color="000000"/>
              <w:bottom w:val="single" w:sz="2" w:space="0" w:color="000000"/>
              <w:right w:val="single" w:sz="2" w:space="0" w:color="000000"/>
            </w:tcBorders>
            <w:vAlign w:val="center"/>
            <w:hideMark/>
          </w:tcPr>
          <w:p w:rsidR="00E25989" w:rsidRPr="00FF5C11" w:rsidRDefault="00E25989" w:rsidP="00971FDB">
            <w:pPr>
              <w:pStyle w:val="Default"/>
            </w:pPr>
            <w:r w:rsidRPr="00FF5C11">
              <w:t>Procedure condivise di intervento sulla disabilità</w:t>
            </w:r>
          </w:p>
        </w:tc>
        <w:tc>
          <w:tcPr>
            <w:tcW w:w="2693" w:type="dxa"/>
            <w:tcBorders>
              <w:top w:val="single" w:sz="2" w:space="0" w:color="000000"/>
              <w:left w:val="single" w:sz="2" w:space="0" w:color="000000"/>
              <w:bottom w:val="single" w:sz="2" w:space="0" w:color="000000"/>
              <w:right w:val="single" w:sz="2" w:space="0" w:color="000000"/>
            </w:tcBorders>
            <w:vAlign w:val="center"/>
            <w:hideMark/>
          </w:tcPr>
          <w:p w:rsidR="00E25989" w:rsidRPr="00FF5C11" w:rsidRDefault="000305B7" w:rsidP="00971FDB">
            <w:pPr>
              <w:pStyle w:val="Default"/>
              <w:jc w:val="center"/>
            </w:pPr>
            <w:r w:rsidRPr="008C7D05">
              <w:rPr>
                <w:b/>
              </w:rPr>
              <w:t>SÌ</w:t>
            </w:r>
          </w:p>
          <w:p w:rsidR="00E25989" w:rsidRPr="00FF5C11" w:rsidRDefault="00E25989" w:rsidP="00971FDB">
            <w:pPr>
              <w:pStyle w:val="Default"/>
              <w:jc w:val="center"/>
            </w:pPr>
            <w:r w:rsidRPr="00FF5C11">
              <w:t>Secondo gli accordi di programma</w:t>
            </w:r>
          </w:p>
        </w:tc>
      </w:tr>
      <w:tr w:rsidR="00E25989" w:rsidRPr="006B200D" w:rsidTr="003403C5">
        <w:tc>
          <w:tcPr>
            <w:tcW w:w="3085" w:type="dxa"/>
            <w:vMerge/>
            <w:tcBorders>
              <w:left w:val="single" w:sz="2" w:space="0" w:color="000000"/>
              <w:right w:val="single" w:sz="2" w:space="0" w:color="000000"/>
            </w:tcBorders>
            <w:vAlign w:val="center"/>
          </w:tcPr>
          <w:p w:rsidR="00E25989" w:rsidRPr="00FF5C11" w:rsidRDefault="00E25989" w:rsidP="00971FDB">
            <w:pPr>
              <w:pStyle w:val="Default"/>
            </w:pPr>
          </w:p>
        </w:tc>
        <w:tc>
          <w:tcPr>
            <w:tcW w:w="4111" w:type="dxa"/>
            <w:tcBorders>
              <w:top w:val="single" w:sz="2" w:space="0" w:color="000000"/>
              <w:left w:val="single" w:sz="2" w:space="0" w:color="000000"/>
              <w:bottom w:val="single" w:sz="2" w:space="0" w:color="000000"/>
              <w:right w:val="single" w:sz="2" w:space="0" w:color="000000"/>
            </w:tcBorders>
            <w:vAlign w:val="center"/>
            <w:hideMark/>
          </w:tcPr>
          <w:p w:rsidR="00E25989" w:rsidRPr="00FF5C11" w:rsidRDefault="00E25989" w:rsidP="00971FDB">
            <w:pPr>
              <w:pStyle w:val="Default"/>
            </w:pPr>
            <w:r w:rsidRPr="00FF5C11">
              <w:t>Procedure condivise di intervento su disagio e simili</w:t>
            </w:r>
          </w:p>
        </w:tc>
        <w:tc>
          <w:tcPr>
            <w:tcW w:w="2693" w:type="dxa"/>
            <w:tcBorders>
              <w:top w:val="single" w:sz="2" w:space="0" w:color="000000"/>
              <w:left w:val="single" w:sz="2" w:space="0" w:color="000000"/>
              <w:bottom w:val="single" w:sz="2" w:space="0" w:color="000000"/>
              <w:right w:val="single" w:sz="2" w:space="0" w:color="000000"/>
            </w:tcBorders>
            <w:vAlign w:val="center"/>
            <w:hideMark/>
          </w:tcPr>
          <w:p w:rsidR="00E25989" w:rsidRPr="00FF5C11" w:rsidRDefault="000305B7" w:rsidP="00971FDB">
            <w:pPr>
              <w:pStyle w:val="Default"/>
              <w:jc w:val="center"/>
            </w:pPr>
            <w:r w:rsidRPr="008C7D05">
              <w:rPr>
                <w:b/>
              </w:rPr>
              <w:t>SÌ</w:t>
            </w:r>
          </w:p>
        </w:tc>
      </w:tr>
      <w:tr w:rsidR="00E25989" w:rsidRPr="006B200D" w:rsidTr="003403C5">
        <w:tc>
          <w:tcPr>
            <w:tcW w:w="3085" w:type="dxa"/>
            <w:vMerge/>
            <w:tcBorders>
              <w:left w:val="single" w:sz="2" w:space="0" w:color="000000"/>
              <w:right w:val="single" w:sz="2" w:space="0" w:color="000000"/>
            </w:tcBorders>
            <w:vAlign w:val="center"/>
          </w:tcPr>
          <w:p w:rsidR="00E25989" w:rsidRPr="00FF5C11" w:rsidRDefault="00E25989" w:rsidP="00971FDB">
            <w:pPr>
              <w:pStyle w:val="Default"/>
            </w:pPr>
          </w:p>
        </w:tc>
        <w:tc>
          <w:tcPr>
            <w:tcW w:w="4111" w:type="dxa"/>
            <w:tcBorders>
              <w:top w:val="single" w:sz="2" w:space="0" w:color="000000"/>
              <w:left w:val="single" w:sz="2" w:space="0" w:color="000000"/>
              <w:bottom w:val="single" w:sz="2" w:space="0" w:color="000000"/>
              <w:right w:val="single" w:sz="2" w:space="0" w:color="000000"/>
            </w:tcBorders>
            <w:vAlign w:val="center"/>
            <w:hideMark/>
          </w:tcPr>
          <w:p w:rsidR="00E25989" w:rsidRPr="00FF5C11" w:rsidRDefault="00E25989" w:rsidP="00971FDB">
            <w:pPr>
              <w:pStyle w:val="Default"/>
            </w:pPr>
            <w:r w:rsidRPr="00FF5C11">
              <w:t>Progetti territoriali integrati</w:t>
            </w:r>
          </w:p>
        </w:tc>
        <w:tc>
          <w:tcPr>
            <w:tcW w:w="2693" w:type="dxa"/>
            <w:tcBorders>
              <w:top w:val="single" w:sz="2" w:space="0" w:color="000000"/>
              <w:left w:val="single" w:sz="2" w:space="0" w:color="000000"/>
              <w:bottom w:val="single" w:sz="2" w:space="0" w:color="000000"/>
              <w:right w:val="single" w:sz="2" w:space="0" w:color="000000"/>
            </w:tcBorders>
            <w:vAlign w:val="center"/>
            <w:hideMark/>
          </w:tcPr>
          <w:p w:rsidR="00E25989" w:rsidRPr="00FF5C11" w:rsidRDefault="000305B7" w:rsidP="00971FDB">
            <w:pPr>
              <w:pStyle w:val="Default"/>
              <w:jc w:val="center"/>
            </w:pPr>
            <w:r w:rsidRPr="008C7D05">
              <w:rPr>
                <w:b/>
              </w:rPr>
              <w:t>SÌ</w:t>
            </w:r>
          </w:p>
          <w:p w:rsidR="00E25989" w:rsidRPr="00FF5C11" w:rsidRDefault="00E25989" w:rsidP="00D33846">
            <w:pPr>
              <w:pStyle w:val="Default"/>
              <w:jc w:val="center"/>
            </w:pPr>
            <w:r w:rsidRPr="00FF5C11">
              <w:t>per l’inserimento lavorativo</w:t>
            </w:r>
          </w:p>
        </w:tc>
      </w:tr>
      <w:tr w:rsidR="00E25989" w:rsidRPr="006B200D" w:rsidTr="003403C5">
        <w:tc>
          <w:tcPr>
            <w:tcW w:w="3085" w:type="dxa"/>
            <w:vMerge/>
            <w:tcBorders>
              <w:left w:val="single" w:sz="2" w:space="0" w:color="000000"/>
              <w:right w:val="single" w:sz="2" w:space="0" w:color="000000"/>
            </w:tcBorders>
            <w:vAlign w:val="center"/>
          </w:tcPr>
          <w:p w:rsidR="00E25989" w:rsidRPr="00FF5C11" w:rsidRDefault="00E25989" w:rsidP="00971FDB">
            <w:pPr>
              <w:pStyle w:val="Default"/>
            </w:pPr>
          </w:p>
        </w:tc>
        <w:tc>
          <w:tcPr>
            <w:tcW w:w="4111" w:type="dxa"/>
            <w:tcBorders>
              <w:top w:val="single" w:sz="2" w:space="0" w:color="000000"/>
              <w:left w:val="single" w:sz="2" w:space="0" w:color="000000"/>
              <w:bottom w:val="single" w:sz="2" w:space="0" w:color="000000"/>
              <w:right w:val="single" w:sz="2" w:space="0" w:color="000000"/>
            </w:tcBorders>
            <w:vAlign w:val="center"/>
            <w:hideMark/>
          </w:tcPr>
          <w:p w:rsidR="00E25989" w:rsidRPr="00FF5C11" w:rsidRDefault="00E25989" w:rsidP="00971FDB">
            <w:pPr>
              <w:pStyle w:val="Default"/>
            </w:pPr>
            <w:r w:rsidRPr="00FF5C11">
              <w:t>Progetti integrati a livello di singola scuola</w:t>
            </w:r>
          </w:p>
        </w:tc>
        <w:tc>
          <w:tcPr>
            <w:tcW w:w="2693" w:type="dxa"/>
            <w:tcBorders>
              <w:top w:val="single" w:sz="2" w:space="0" w:color="000000"/>
              <w:left w:val="single" w:sz="2" w:space="0" w:color="000000"/>
              <w:bottom w:val="single" w:sz="2" w:space="0" w:color="000000"/>
              <w:right w:val="single" w:sz="2" w:space="0" w:color="000000"/>
            </w:tcBorders>
            <w:vAlign w:val="center"/>
            <w:hideMark/>
          </w:tcPr>
          <w:p w:rsidR="00E25989" w:rsidRPr="00FF5C11" w:rsidRDefault="00E25989" w:rsidP="00971FDB">
            <w:pPr>
              <w:pStyle w:val="Default"/>
              <w:jc w:val="center"/>
            </w:pPr>
            <w:r w:rsidRPr="00FF5C11">
              <w:rPr>
                <w:b/>
              </w:rPr>
              <w:t>NO</w:t>
            </w:r>
          </w:p>
        </w:tc>
      </w:tr>
      <w:tr w:rsidR="003403C5" w:rsidRPr="006B200D" w:rsidTr="003403C5">
        <w:tc>
          <w:tcPr>
            <w:tcW w:w="3085" w:type="dxa"/>
            <w:vMerge/>
            <w:tcBorders>
              <w:left w:val="single" w:sz="2" w:space="0" w:color="000000"/>
              <w:right w:val="single" w:sz="2" w:space="0" w:color="000000"/>
            </w:tcBorders>
            <w:vAlign w:val="center"/>
          </w:tcPr>
          <w:p w:rsidR="00E25989" w:rsidRPr="00FF5C11" w:rsidRDefault="00E25989" w:rsidP="00971FDB">
            <w:pPr>
              <w:pStyle w:val="Default"/>
            </w:pPr>
          </w:p>
        </w:tc>
        <w:tc>
          <w:tcPr>
            <w:tcW w:w="4111" w:type="dxa"/>
            <w:tcBorders>
              <w:top w:val="single" w:sz="2" w:space="0" w:color="000000"/>
              <w:left w:val="single" w:sz="2" w:space="0" w:color="000000"/>
              <w:bottom w:val="single" w:sz="2" w:space="0" w:color="000000"/>
              <w:right w:val="single" w:sz="2" w:space="0" w:color="000000"/>
            </w:tcBorders>
            <w:vAlign w:val="center"/>
            <w:hideMark/>
          </w:tcPr>
          <w:p w:rsidR="00E25989" w:rsidRPr="00FF5C11" w:rsidRDefault="00E25989" w:rsidP="00971FDB">
            <w:pPr>
              <w:pStyle w:val="Default"/>
            </w:pPr>
            <w:r w:rsidRPr="00FF5C11">
              <w:t>Rapporti con CTS / CTI</w:t>
            </w:r>
          </w:p>
        </w:tc>
        <w:tc>
          <w:tcPr>
            <w:tcW w:w="2693" w:type="dxa"/>
            <w:tcBorders>
              <w:top w:val="single" w:sz="2" w:space="0" w:color="000000"/>
              <w:left w:val="single" w:sz="2" w:space="0" w:color="000000"/>
              <w:bottom w:val="single" w:sz="2" w:space="0" w:color="000000"/>
              <w:right w:val="single" w:sz="2" w:space="0" w:color="000000"/>
            </w:tcBorders>
            <w:vAlign w:val="center"/>
            <w:hideMark/>
          </w:tcPr>
          <w:p w:rsidR="00E25989" w:rsidRPr="00FF5C11" w:rsidRDefault="000305B7" w:rsidP="00971FDB">
            <w:pPr>
              <w:pStyle w:val="Default"/>
              <w:jc w:val="center"/>
            </w:pPr>
            <w:r w:rsidRPr="008C7D05">
              <w:rPr>
                <w:b/>
              </w:rPr>
              <w:t>SÌ</w:t>
            </w:r>
          </w:p>
          <w:p w:rsidR="00E25989" w:rsidRPr="00FF5C11" w:rsidRDefault="00644A10" w:rsidP="00A10871">
            <w:pPr>
              <w:pStyle w:val="Default"/>
              <w:jc w:val="center"/>
            </w:pPr>
            <w:r w:rsidRPr="00FF5C11">
              <w:t>L</w:t>
            </w:r>
            <w:r w:rsidR="00E25989" w:rsidRPr="00FF5C11">
              <w:t xml:space="preserve">a funzione strumentale </w:t>
            </w:r>
            <w:r w:rsidRPr="00FF5C11">
              <w:t xml:space="preserve">ha </w:t>
            </w:r>
            <w:r w:rsidR="00E25989" w:rsidRPr="00FF5C11">
              <w:t>partecipa</w:t>
            </w:r>
            <w:r w:rsidRPr="00FF5C11">
              <w:t xml:space="preserve">to </w:t>
            </w:r>
            <w:r w:rsidR="00A10871">
              <w:t xml:space="preserve">agli incontri del gruppo dei </w:t>
            </w:r>
            <w:r w:rsidRPr="00FF5C11">
              <w:t>coordinatori per l’inclusione</w:t>
            </w:r>
          </w:p>
        </w:tc>
      </w:tr>
      <w:tr w:rsidR="003403C5" w:rsidRPr="006B200D" w:rsidTr="002D0D91">
        <w:trPr>
          <w:trHeight w:val="746"/>
        </w:trPr>
        <w:tc>
          <w:tcPr>
            <w:tcW w:w="3085" w:type="dxa"/>
            <w:tcBorders>
              <w:top w:val="single" w:sz="2" w:space="0" w:color="000000"/>
              <w:left w:val="single" w:sz="2" w:space="0" w:color="000000"/>
              <w:bottom w:val="single" w:sz="2" w:space="0" w:color="000000"/>
              <w:right w:val="single" w:sz="2" w:space="0" w:color="000000"/>
            </w:tcBorders>
            <w:vAlign w:val="center"/>
            <w:hideMark/>
          </w:tcPr>
          <w:p w:rsidR="00DB689F" w:rsidRPr="00FF5C11" w:rsidRDefault="00FF5C11" w:rsidP="00971FDB">
            <w:pPr>
              <w:pStyle w:val="Default"/>
              <w:ind w:hanging="360"/>
              <w:rPr>
                <w:b/>
              </w:rPr>
            </w:pPr>
            <w:r>
              <w:rPr>
                <w:b/>
              </w:rPr>
              <w:t>E.</w:t>
            </w:r>
            <w:r w:rsidR="0016187B">
              <w:rPr>
                <w:b/>
              </w:rPr>
              <w:t xml:space="preserve"> G</w:t>
            </w:r>
            <w:r>
              <w:rPr>
                <w:b/>
              </w:rPr>
              <w:t xml:space="preserve">. </w:t>
            </w:r>
            <w:r w:rsidR="00DB689F" w:rsidRPr="00FF5C11">
              <w:rPr>
                <w:b/>
              </w:rPr>
              <w:t>Rapporti con privato sociale e volontariato</w:t>
            </w:r>
          </w:p>
          <w:p w:rsidR="00E25989" w:rsidRPr="00FF5C11" w:rsidRDefault="00E25989" w:rsidP="00971FDB">
            <w:pPr>
              <w:pStyle w:val="Default"/>
              <w:ind w:hanging="360"/>
              <w:rPr>
                <w:b/>
              </w:rPr>
            </w:pPr>
          </w:p>
          <w:p w:rsidR="00E25989" w:rsidRPr="00FF5C11" w:rsidRDefault="00E25989" w:rsidP="00971FDB">
            <w:pPr>
              <w:pStyle w:val="Default"/>
              <w:ind w:hanging="360"/>
              <w:rPr>
                <w:b/>
              </w:rPr>
            </w:pPr>
          </w:p>
          <w:p w:rsidR="00E25989" w:rsidRPr="00FF5C11" w:rsidRDefault="00E25989" w:rsidP="00971FDB">
            <w:pPr>
              <w:pStyle w:val="Default"/>
              <w:ind w:hanging="360"/>
            </w:pPr>
          </w:p>
        </w:tc>
        <w:tc>
          <w:tcPr>
            <w:tcW w:w="4111" w:type="dxa"/>
            <w:tcBorders>
              <w:top w:val="single" w:sz="2" w:space="0" w:color="000000"/>
              <w:left w:val="single" w:sz="2" w:space="0" w:color="000000"/>
              <w:bottom w:val="single" w:sz="2" w:space="0" w:color="000000"/>
              <w:right w:val="single" w:sz="2" w:space="0" w:color="000000"/>
            </w:tcBorders>
            <w:vAlign w:val="center"/>
          </w:tcPr>
          <w:p w:rsidR="00DB689F" w:rsidRPr="00FF5C11" w:rsidRDefault="00DB689F" w:rsidP="00971FDB">
            <w:pPr>
              <w:pStyle w:val="Default"/>
            </w:pPr>
          </w:p>
        </w:tc>
        <w:tc>
          <w:tcPr>
            <w:tcW w:w="2693" w:type="dxa"/>
            <w:tcBorders>
              <w:top w:val="single" w:sz="2" w:space="0" w:color="000000"/>
              <w:left w:val="single" w:sz="2" w:space="0" w:color="000000"/>
              <w:bottom w:val="single" w:sz="2" w:space="0" w:color="000000"/>
              <w:right w:val="single" w:sz="2" w:space="0" w:color="000000"/>
            </w:tcBorders>
            <w:vAlign w:val="center"/>
            <w:hideMark/>
          </w:tcPr>
          <w:p w:rsidR="005049E0" w:rsidRPr="002D0D91" w:rsidRDefault="0037368C" w:rsidP="002D0D91">
            <w:pPr>
              <w:pStyle w:val="Default"/>
              <w:jc w:val="center"/>
              <w:rPr>
                <w:b/>
              </w:rPr>
            </w:pPr>
            <w:r w:rsidRPr="008C7D05">
              <w:rPr>
                <w:b/>
              </w:rPr>
              <w:t>SÌ</w:t>
            </w:r>
          </w:p>
        </w:tc>
      </w:tr>
      <w:tr w:rsidR="003403C5" w:rsidRPr="006B200D" w:rsidTr="003403C5">
        <w:tc>
          <w:tcPr>
            <w:tcW w:w="3085" w:type="dxa"/>
            <w:vMerge w:val="restart"/>
            <w:tcBorders>
              <w:top w:val="single" w:sz="2" w:space="0" w:color="000000"/>
              <w:left w:val="single" w:sz="2" w:space="0" w:color="000000"/>
              <w:bottom w:val="single" w:sz="4" w:space="0" w:color="auto"/>
              <w:right w:val="single" w:sz="2" w:space="0" w:color="000000"/>
            </w:tcBorders>
            <w:vAlign w:val="center"/>
            <w:hideMark/>
          </w:tcPr>
          <w:p w:rsidR="005049E0" w:rsidRPr="00FF5C11" w:rsidRDefault="000E19FA" w:rsidP="0016187B">
            <w:pPr>
              <w:pStyle w:val="Default"/>
              <w:ind w:hanging="360"/>
            </w:pPr>
            <w:r>
              <w:rPr>
                <w:b/>
              </w:rPr>
              <w:t>F.</w:t>
            </w:r>
            <w:r w:rsidR="0016187B">
              <w:rPr>
                <w:b/>
              </w:rPr>
              <w:t xml:space="preserve"> H</w:t>
            </w:r>
            <w:r>
              <w:rPr>
                <w:b/>
              </w:rPr>
              <w:t xml:space="preserve">. </w:t>
            </w:r>
            <w:r w:rsidR="005049E0" w:rsidRPr="00FF5C11">
              <w:rPr>
                <w:b/>
              </w:rPr>
              <w:t>Formazione docenti</w:t>
            </w:r>
          </w:p>
        </w:tc>
        <w:tc>
          <w:tcPr>
            <w:tcW w:w="4111" w:type="dxa"/>
            <w:tcBorders>
              <w:top w:val="single" w:sz="2" w:space="0" w:color="000000"/>
              <w:left w:val="single" w:sz="2" w:space="0" w:color="000000"/>
              <w:bottom w:val="single" w:sz="2" w:space="0" w:color="000000"/>
              <w:right w:val="single" w:sz="2" w:space="0" w:color="000000"/>
            </w:tcBorders>
            <w:vAlign w:val="center"/>
            <w:hideMark/>
          </w:tcPr>
          <w:p w:rsidR="005049E0" w:rsidRPr="00FF5C11" w:rsidRDefault="005049E0" w:rsidP="00971FDB">
            <w:pPr>
              <w:pStyle w:val="Default"/>
            </w:pPr>
            <w:r w:rsidRPr="00FF5C11">
              <w:t>Strategie e metodologie educativo-didattiche / gestione della classe</w:t>
            </w:r>
          </w:p>
        </w:tc>
        <w:tc>
          <w:tcPr>
            <w:tcW w:w="2693" w:type="dxa"/>
            <w:vMerge w:val="restart"/>
            <w:tcBorders>
              <w:top w:val="single" w:sz="2" w:space="0" w:color="000000"/>
              <w:left w:val="single" w:sz="2" w:space="0" w:color="000000"/>
              <w:right w:val="single" w:sz="2" w:space="0" w:color="000000"/>
            </w:tcBorders>
            <w:vAlign w:val="center"/>
            <w:hideMark/>
          </w:tcPr>
          <w:p w:rsidR="005049E0" w:rsidRPr="00FF5C11" w:rsidRDefault="000305B7" w:rsidP="00971FDB">
            <w:pPr>
              <w:pStyle w:val="Default"/>
              <w:jc w:val="center"/>
            </w:pPr>
            <w:r w:rsidRPr="008C7D05">
              <w:rPr>
                <w:b/>
              </w:rPr>
              <w:t>SÌ</w:t>
            </w:r>
          </w:p>
          <w:p w:rsidR="005049E0" w:rsidRPr="00FF5C11" w:rsidRDefault="005049E0" w:rsidP="005049E0">
            <w:pPr>
              <w:pStyle w:val="Default"/>
              <w:jc w:val="center"/>
            </w:pPr>
            <w:r w:rsidRPr="00FF5C11">
              <w:t>La scuola ha tr</w:t>
            </w:r>
            <w:r w:rsidR="008736B4" w:rsidRPr="00FF5C11">
              <w:t xml:space="preserve">a gli obiettivi di organizzare </w:t>
            </w:r>
            <w:r w:rsidRPr="00FF5C11">
              <w:t>corsi sui BES e favorisce la partecipazione ad attività di formazione</w:t>
            </w:r>
          </w:p>
        </w:tc>
      </w:tr>
      <w:tr w:rsidR="003403C5" w:rsidRPr="006B200D" w:rsidTr="003403C5">
        <w:tc>
          <w:tcPr>
            <w:tcW w:w="3085" w:type="dxa"/>
            <w:vMerge/>
            <w:tcBorders>
              <w:left w:val="single" w:sz="2" w:space="0" w:color="000000"/>
              <w:bottom w:val="single" w:sz="4" w:space="0" w:color="auto"/>
              <w:right w:val="single" w:sz="2" w:space="0" w:color="000000"/>
            </w:tcBorders>
            <w:vAlign w:val="center"/>
          </w:tcPr>
          <w:p w:rsidR="005049E0" w:rsidRPr="00FF5C11" w:rsidRDefault="005049E0" w:rsidP="00971FDB">
            <w:pPr>
              <w:pStyle w:val="Default"/>
            </w:pPr>
          </w:p>
        </w:tc>
        <w:tc>
          <w:tcPr>
            <w:tcW w:w="4111" w:type="dxa"/>
            <w:tcBorders>
              <w:top w:val="single" w:sz="2" w:space="0" w:color="000000"/>
              <w:left w:val="single" w:sz="2" w:space="0" w:color="000000"/>
              <w:bottom w:val="single" w:sz="2" w:space="0" w:color="000000"/>
              <w:right w:val="single" w:sz="2" w:space="0" w:color="000000"/>
            </w:tcBorders>
            <w:vAlign w:val="center"/>
            <w:hideMark/>
          </w:tcPr>
          <w:p w:rsidR="005049E0" w:rsidRPr="00FF5C11" w:rsidRDefault="005049E0" w:rsidP="00971FDB">
            <w:pPr>
              <w:pStyle w:val="Default"/>
            </w:pPr>
            <w:r w:rsidRPr="00FF5C11">
              <w:t>Didattica speciale e progetti educativo-didattici a prevalente tematica inclusiva</w:t>
            </w:r>
          </w:p>
        </w:tc>
        <w:tc>
          <w:tcPr>
            <w:tcW w:w="2693" w:type="dxa"/>
            <w:vMerge/>
            <w:tcBorders>
              <w:left w:val="single" w:sz="2" w:space="0" w:color="000000"/>
              <w:bottom w:val="single" w:sz="2" w:space="0" w:color="000000"/>
              <w:right w:val="single" w:sz="2" w:space="0" w:color="000000"/>
            </w:tcBorders>
            <w:vAlign w:val="center"/>
          </w:tcPr>
          <w:p w:rsidR="005049E0" w:rsidRPr="00FF5C11" w:rsidRDefault="005049E0" w:rsidP="00971FDB">
            <w:pPr>
              <w:pStyle w:val="Default"/>
              <w:jc w:val="center"/>
            </w:pPr>
          </w:p>
        </w:tc>
      </w:tr>
      <w:tr w:rsidR="003403C5" w:rsidRPr="006B200D" w:rsidTr="003403C5">
        <w:tc>
          <w:tcPr>
            <w:tcW w:w="3085" w:type="dxa"/>
            <w:vMerge/>
            <w:tcBorders>
              <w:left w:val="single" w:sz="2" w:space="0" w:color="000000"/>
              <w:bottom w:val="single" w:sz="4" w:space="0" w:color="auto"/>
              <w:right w:val="single" w:sz="2" w:space="0" w:color="000000"/>
            </w:tcBorders>
            <w:vAlign w:val="center"/>
          </w:tcPr>
          <w:p w:rsidR="00E25989" w:rsidRPr="00FF5C11" w:rsidRDefault="00E25989" w:rsidP="00971FDB">
            <w:pPr>
              <w:pStyle w:val="Default"/>
            </w:pPr>
          </w:p>
        </w:tc>
        <w:tc>
          <w:tcPr>
            <w:tcW w:w="4111" w:type="dxa"/>
            <w:tcBorders>
              <w:top w:val="single" w:sz="2" w:space="0" w:color="000000"/>
              <w:left w:val="single" w:sz="2" w:space="0" w:color="000000"/>
              <w:bottom w:val="single" w:sz="2" w:space="0" w:color="000000"/>
              <w:right w:val="single" w:sz="2" w:space="0" w:color="000000"/>
            </w:tcBorders>
            <w:vAlign w:val="center"/>
            <w:hideMark/>
          </w:tcPr>
          <w:p w:rsidR="00E25989" w:rsidRPr="00FF5C11" w:rsidRDefault="00E25989" w:rsidP="00971FDB">
            <w:pPr>
              <w:pStyle w:val="Default"/>
            </w:pPr>
            <w:r w:rsidRPr="00FF5C11">
              <w:t>Psicologia e psicopatologia dell’età evolutiva (compresi DSA, ADHD, ecc.)</w:t>
            </w:r>
          </w:p>
        </w:tc>
        <w:tc>
          <w:tcPr>
            <w:tcW w:w="2693" w:type="dxa"/>
            <w:tcBorders>
              <w:top w:val="single" w:sz="2" w:space="0" w:color="000000"/>
              <w:left w:val="single" w:sz="2" w:space="0" w:color="000000"/>
              <w:bottom w:val="single" w:sz="2" w:space="0" w:color="000000"/>
              <w:right w:val="single" w:sz="2" w:space="0" w:color="000000"/>
            </w:tcBorders>
            <w:vAlign w:val="center"/>
          </w:tcPr>
          <w:p w:rsidR="00E25989" w:rsidRPr="00C143CA" w:rsidRDefault="000305B7" w:rsidP="00971FDB">
            <w:pPr>
              <w:pStyle w:val="Default"/>
              <w:jc w:val="center"/>
              <w:rPr>
                <w:b/>
              </w:rPr>
            </w:pPr>
            <w:r w:rsidRPr="008C7D05">
              <w:rPr>
                <w:b/>
              </w:rPr>
              <w:t>SÌ</w:t>
            </w:r>
          </w:p>
        </w:tc>
      </w:tr>
      <w:tr w:rsidR="003403C5" w:rsidRPr="006B200D" w:rsidTr="003403C5">
        <w:tc>
          <w:tcPr>
            <w:tcW w:w="3085" w:type="dxa"/>
            <w:vMerge/>
            <w:tcBorders>
              <w:left w:val="single" w:sz="2" w:space="0" w:color="000000"/>
              <w:bottom w:val="single" w:sz="4" w:space="0" w:color="auto"/>
              <w:right w:val="single" w:sz="2" w:space="0" w:color="000000"/>
            </w:tcBorders>
            <w:vAlign w:val="center"/>
          </w:tcPr>
          <w:p w:rsidR="00E25989" w:rsidRPr="00FF5C11" w:rsidRDefault="00E25989" w:rsidP="00971FDB">
            <w:pPr>
              <w:pStyle w:val="Default"/>
            </w:pPr>
          </w:p>
        </w:tc>
        <w:tc>
          <w:tcPr>
            <w:tcW w:w="4111" w:type="dxa"/>
            <w:tcBorders>
              <w:top w:val="single" w:sz="2" w:space="0" w:color="000000"/>
              <w:left w:val="single" w:sz="2" w:space="0" w:color="000000"/>
              <w:bottom w:val="single" w:sz="2" w:space="0" w:color="000000"/>
              <w:right w:val="single" w:sz="2" w:space="0" w:color="000000"/>
            </w:tcBorders>
            <w:vAlign w:val="center"/>
            <w:hideMark/>
          </w:tcPr>
          <w:p w:rsidR="00E25989" w:rsidRPr="00FF5C11" w:rsidRDefault="00E25989" w:rsidP="00971FDB">
            <w:pPr>
              <w:pStyle w:val="Default"/>
            </w:pPr>
            <w:r w:rsidRPr="00FF5C11">
              <w:t>Progetti di formazione su specifiche disabilità (autismo, ADHD, Dis. Intellettive, sensoriali…)</w:t>
            </w:r>
          </w:p>
        </w:tc>
        <w:tc>
          <w:tcPr>
            <w:tcW w:w="2693" w:type="dxa"/>
            <w:tcBorders>
              <w:top w:val="single" w:sz="2" w:space="0" w:color="000000"/>
              <w:left w:val="single" w:sz="2" w:space="0" w:color="000000"/>
              <w:bottom w:val="single" w:sz="2" w:space="0" w:color="000000"/>
              <w:right w:val="single" w:sz="2" w:space="0" w:color="000000"/>
            </w:tcBorders>
            <w:vAlign w:val="center"/>
          </w:tcPr>
          <w:p w:rsidR="00E25989" w:rsidRPr="00FF5C11" w:rsidRDefault="000305B7" w:rsidP="00971FDB">
            <w:pPr>
              <w:pStyle w:val="Default"/>
              <w:jc w:val="center"/>
              <w:rPr>
                <w:b/>
              </w:rPr>
            </w:pPr>
            <w:r w:rsidRPr="008C7D05">
              <w:rPr>
                <w:b/>
              </w:rPr>
              <w:t>SÌ</w:t>
            </w:r>
          </w:p>
        </w:tc>
      </w:tr>
      <w:tr w:rsidR="003403C5" w:rsidRPr="006B200D" w:rsidTr="003403C5">
        <w:tc>
          <w:tcPr>
            <w:tcW w:w="3085" w:type="dxa"/>
            <w:vMerge/>
            <w:tcBorders>
              <w:left w:val="single" w:sz="2" w:space="0" w:color="000000"/>
              <w:bottom w:val="single" w:sz="4" w:space="0" w:color="auto"/>
              <w:right w:val="single" w:sz="2" w:space="0" w:color="000000"/>
            </w:tcBorders>
            <w:vAlign w:val="center"/>
          </w:tcPr>
          <w:p w:rsidR="00E25989" w:rsidRPr="00FF5C11" w:rsidRDefault="00E25989" w:rsidP="00971FDB">
            <w:pPr>
              <w:pStyle w:val="Default"/>
            </w:pPr>
          </w:p>
        </w:tc>
        <w:tc>
          <w:tcPr>
            <w:tcW w:w="4111" w:type="dxa"/>
            <w:tcBorders>
              <w:top w:val="single" w:sz="2" w:space="0" w:color="000000"/>
              <w:left w:val="single" w:sz="2" w:space="0" w:color="000000"/>
              <w:bottom w:val="single" w:sz="2" w:space="0" w:color="000000"/>
              <w:right w:val="single" w:sz="2" w:space="0" w:color="000000"/>
            </w:tcBorders>
            <w:vAlign w:val="center"/>
            <w:hideMark/>
          </w:tcPr>
          <w:p w:rsidR="00E25989" w:rsidRPr="00FF5C11" w:rsidRDefault="00E25989" w:rsidP="00971FDB">
            <w:pPr>
              <w:pStyle w:val="Default"/>
            </w:pPr>
            <w:r w:rsidRPr="00FF5C11">
              <w:t>Didattica interculturale / italiano L2</w:t>
            </w:r>
          </w:p>
        </w:tc>
        <w:tc>
          <w:tcPr>
            <w:tcW w:w="2693" w:type="dxa"/>
            <w:tcBorders>
              <w:top w:val="single" w:sz="2" w:space="0" w:color="000000"/>
              <w:left w:val="single" w:sz="2" w:space="0" w:color="000000"/>
              <w:bottom w:val="single" w:sz="2" w:space="0" w:color="000000"/>
              <w:right w:val="single" w:sz="2" w:space="0" w:color="000000"/>
            </w:tcBorders>
            <w:vAlign w:val="center"/>
            <w:hideMark/>
          </w:tcPr>
          <w:p w:rsidR="00E25989" w:rsidRPr="00FF5C11" w:rsidRDefault="00BA66BF" w:rsidP="00971FDB">
            <w:pPr>
              <w:pStyle w:val="Default"/>
              <w:jc w:val="center"/>
            </w:pPr>
            <w:r w:rsidRPr="00FF5C11">
              <w:rPr>
                <w:b/>
              </w:rPr>
              <w:t>NO</w:t>
            </w:r>
          </w:p>
        </w:tc>
      </w:tr>
    </w:tbl>
    <w:p w:rsidR="004764B3" w:rsidRDefault="004764B3" w:rsidP="004B679D">
      <w:pPr>
        <w:pStyle w:val="Defaul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1"/>
        <w:gridCol w:w="556"/>
        <w:gridCol w:w="557"/>
        <w:gridCol w:w="658"/>
        <w:gridCol w:w="679"/>
        <w:gridCol w:w="718"/>
      </w:tblGrid>
      <w:tr w:rsidR="000A1C35" w:rsidRPr="00A00F9C" w:rsidTr="002C164D">
        <w:trPr>
          <w:trHeight w:val="242"/>
        </w:trPr>
        <w:tc>
          <w:tcPr>
            <w:tcW w:w="6721" w:type="dxa"/>
            <w:vAlign w:val="center"/>
          </w:tcPr>
          <w:p w:rsidR="000A1C35" w:rsidRPr="00A17F14" w:rsidRDefault="000A1C35" w:rsidP="002C164D">
            <w:pPr>
              <w:autoSpaceDE w:val="0"/>
              <w:autoSpaceDN w:val="0"/>
              <w:adjustRightInd w:val="0"/>
              <w:rPr>
                <w:rFonts w:ascii="Times New Roman" w:hAnsi="Times New Roman" w:cs="Times New Roman"/>
                <w:b/>
                <w:bCs/>
                <w:sz w:val="24"/>
                <w:szCs w:val="24"/>
              </w:rPr>
            </w:pPr>
            <w:r w:rsidRPr="00A17F14">
              <w:rPr>
                <w:rFonts w:ascii="Times New Roman" w:hAnsi="Times New Roman" w:cs="Times New Roman"/>
                <w:sz w:val="24"/>
                <w:szCs w:val="24"/>
              </w:rPr>
              <w:br w:type="page"/>
            </w:r>
            <w:r w:rsidRPr="00A17F14">
              <w:rPr>
                <w:rFonts w:ascii="Times New Roman" w:hAnsi="Times New Roman" w:cs="Times New Roman"/>
                <w:b/>
                <w:bCs/>
                <w:sz w:val="24"/>
                <w:szCs w:val="24"/>
              </w:rPr>
              <w:t>Sintesi dei punti di forza e di criticità rilevati*:</w:t>
            </w:r>
          </w:p>
        </w:tc>
        <w:tc>
          <w:tcPr>
            <w:tcW w:w="556"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r w:rsidRPr="00A17F14">
              <w:rPr>
                <w:rFonts w:ascii="Times New Roman" w:hAnsi="Times New Roman" w:cs="Times New Roman"/>
                <w:b/>
                <w:bCs/>
                <w:sz w:val="24"/>
                <w:szCs w:val="24"/>
              </w:rPr>
              <w:t>0</w:t>
            </w:r>
          </w:p>
        </w:tc>
        <w:tc>
          <w:tcPr>
            <w:tcW w:w="557"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r w:rsidRPr="00A17F14">
              <w:rPr>
                <w:rFonts w:ascii="Times New Roman" w:hAnsi="Times New Roman" w:cs="Times New Roman"/>
                <w:b/>
                <w:bCs/>
                <w:sz w:val="24"/>
                <w:szCs w:val="24"/>
              </w:rPr>
              <w:t>1</w:t>
            </w:r>
          </w:p>
        </w:tc>
        <w:tc>
          <w:tcPr>
            <w:tcW w:w="658"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r w:rsidRPr="00A17F14">
              <w:rPr>
                <w:rFonts w:ascii="Times New Roman" w:hAnsi="Times New Roman" w:cs="Times New Roman"/>
                <w:b/>
                <w:bCs/>
                <w:sz w:val="24"/>
                <w:szCs w:val="24"/>
              </w:rPr>
              <w:t>2</w:t>
            </w:r>
          </w:p>
        </w:tc>
        <w:tc>
          <w:tcPr>
            <w:tcW w:w="679"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r w:rsidRPr="00A17F14">
              <w:rPr>
                <w:rFonts w:ascii="Times New Roman" w:hAnsi="Times New Roman" w:cs="Times New Roman"/>
                <w:b/>
                <w:bCs/>
                <w:sz w:val="24"/>
                <w:szCs w:val="24"/>
              </w:rPr>
              <w:t>3</w:t>
            </w:r>
          </w:p>
        </w:tc>
        <w:tc>
          <w:tcPr>
            <w:tcW w:w="718"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r w:rsidRPr="00A17F14">
              <w:rPr>
                <w:rFonts w:ascii="Times New Roman" w:hAnsi="Times New Roman" w:cs="Times New Roman"/>
                <w:b/>
                <w:bCs/>
                <w:sz w:val="24"/>
                <w:szCs w:val="24"/>
              </w:rPr>
              <w:t>4</w:t>
            </w:r>
          </w:p>
        </w:tc>
      </w:tr>
      <w:tr w:rsidR="000A1C35" w:rsidRPr="00A00F9C" w:rsidTr="002C164D">
        <w:trPr>
          <w:trHeight w:val="241"/>
        </w:trPr>
        <w:tc>
          <w:tcPr>
            <w:tcW w:w="6721" w:type="dxa"/>
            <w:vAlign w:val="center"/>
          </w:tcPr>
          <w:p w:rsidR="000A1C35" w:rsidRPr="00A17F14" w:rsidRDefault="000A1C35" w:rsidP="002C164D">
            <w:pPr>
              <w:tabs>
                <w:tab w:val="num" w:pos="720"/>
              </w:tabs>
              <w:autoSpaceDE w:val="0"/>
              <w:autoSpaceDN w:val="0"/>
              <w:adjustRightInd w:val="0"/>
              <w:rPr>
                <w:rFonts w:ascii="Times New Roman" w:hAnsi="Times New Roman" w:cs="Times New Roman"/>
                <w:sz w:val="24"/>
                <w:szCs w:val="24"/>
              </w:rPr>
            </w:pPr>
            <w:r w:rsidRPr="00A17F14">
              <w:rPr>
                <w:rFonts w:ascii="Times New Roman" w:hAnsi="Times New Roman" w:cs="Times New Roman"/>
                <w:sz w:val="24"/>
                <w:szCs w:val="24"/>
              </w:rPr>
              <w:t>Aspetti organizzativi e gestionali coinvolti nel cambiamento inclusivo</w:t>
            </w:r>
          </w:p>
        </w:tc>
        <w:tc>
          <w:tcPr>
            <w:tcW w:w="556"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557"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658"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679"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718"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r w:rsidRPr="00A17F14">
              <w:rPr>
                <w:rFonts w:ascii="Times New Roman" w:hAnsi="Times New Roman" w:cs="Times New Roman"/>
                <w:b/>
                <w:bCs/>
                <w:sz w:val="24"/>
                <w:szCs w:val="24"/>
              </w:rPr>
              <w:t>X</w:t>
            </w:r>
          </w:p>
        </w:tc>
      </w:tr>
      <w:tr w:rsidR="000A1C35" w:rsidRPr="00A00F9C" w:rsidTr="002C164D">
        <w:trPr>
          <w:trHeight w:val="544"/>
        </w:trPr>
        <w:tc>
          <w:tcPr>
            <w:tcW w:w="6721" w:type="dxa"/>
            <w:vAlign w:val="center"/>
          </w:tcPr>
          <w:p w:rsidR="000A1C35" w:rsidRPr="00A17F14" w:rsidRDefault="000A1C35" w:rsidP="002C164D">
            <w:pPr>
              <w:tabs>
                <w:tab w:val="num" w:pos="720"/>
              </w:tabs>
              <w:autoSpaceDE w:val="0"/>
              <w:autoSpaceDN w:val="0"/>
              <w:adjustRightInd w:val="0"/>
              <w:rPr>
                <w:rFonts w:ascii="Times New Roman" w:hAnsi="Times New Roman" w:cs="Times New Roman"/>
                <w:sz w:val="24"/>
                <w:szCs w:val="24"/>
              </w:rPr>
            </w:pPr>
            <w:r w:rsidRPr="00A17F14">
              <w:rPr>
                <w:rFonts w:ascii="Times New Roman" w:hAnsi="Times New Roman" w:cs="Times New Roman"/>
                <w:sz w:val="24"/>
                <w:szCs w:val="24"/>
              </w:rPr>
              <w:t>Possibilità di strutturare percorsi specifici di formazione e aggiornamento degli insegnanti</w:t>
            </w:r>
          </w:p>
        </w:tc>
        <w:tc>
          <w:tcPr>
            <w:tcW w:w="556"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557"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658"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679" w:type="dxa"/>
            <w:vAlign w:val="center"/>
          </w:tcPr>
          <w:p w:rsidR="000A1C35" w:rsidRPr="00A17F14" w:rsidRDefault="00A10871" w:rsidP="002C164D">
            <w:pPr>
              <w:tabs>
                <w:tab w:val="num" w:pos="720"/>
              </w:tabs>
              <w:autoSpaceDE w:val="0"/>
              <w:autoSpaceDN w:val="0"/>
              <w:adjustRightInd w:val="0"/>
              <w:jc w:val="center"/>
              <w:rPr>
                <w:rFonts w:ascii="Times New Roman" w:hAnsi="Times New Roman" w:cs="Times New Roman"/>
                <w:b/>
                <w:bCs/>
                <w:sz w:val="24"/>
                <w:szCs w:val="24"/>
              </w:rPr>
            </w:pPr>
            <w:r w:rsidRPr="00A17F14">
              <w:rPr>
                <w:rFonts w:ascii="Times New Roman" w:hAnsi="Times New Roman" w:cs="Times New Roman"/>
                <w:b/>
                <w:bCs/>
                <w:sz w:val="24"/>
                <w:szCs w:val="24"/>
              </w:rPr>
              <w:t>X</w:t>
            </w:r>
          </w:p>
        </w:tc>
        <w:tc>
          <w:tcPr>
            <w:tcW w:w="718"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r>
      <w:tr w:rsidR="000A1C35" w:rsidRPr="00A00F9C" w:rsidTr="002C164D">
        <w:trPr>
          <w:trHeight w:val="241"/>
        </w:trPr>
        <w:tc>
          <w:tcPr>
            <w:tcW w:w="6721" w:type="dxa"/>
            <w:vAlign w:val="center"/>
          </w:tcPr>
          <w:p w:rsidR="000A1C35" w:rsidRPr="00A17F14" w:rsidRDefault="000A1C35" w:rsidP="002C164D">
            <w:pPr>
              <w:tabs>
                <w:tab w:val="num" w:pos="720"/>
              </w:tabs>
              <w:autoSpaceDE w:val="0"/>
              <w:autoSpaceDN w:val="0"/>
              <w:adjustRightInd w:val="0"/>
              <w:rPr>
                <w:rFonts w:ascii="Times New Roman" w:hAnsi="Times New Roman" w:cs="Times New Roman"/>
                <w:sz w:val="24"/>
                <w:szCs w:val="24"/>
              </w:rPr>
            </w:pPr>
            <w:r w:rsidRPr="00A17F14">
              <w:rPr>
                <w:rFonts w:ascii="Times New Roman" w:hAnsi="Times New Roman" w:cs="Times New Roman"/>
                <w:sz w:val="24"/>
                <w:szCs w:val="24"/>
              </w:rPr>
              <w:t>Adozione di strategie di valutazione coerenti con prassi inclusive</w:t>
            </w:r>
          </w:p>
        </w:tc>
        <w:tc>
          <w:tcPr>
            <w:tcW w:w="556"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557"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658"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679"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r w:rsidRPr="00A17F14">
              <w:rPr>
                <w:rFonts w:ascii="Times New Roman" w:hAnsi="Times New Roman" w:cs="Times New Roman"/>
                <w:b/>
                <w:bCs/>
                <w:sz w:val="24"/>
                <w:szCs w:val="24"/>
              </w:rPr>
              <w:t>X</w:t>
            </w:r>
          </w:p>
        </w:tc>
        <w:tc>
          <w:tcPr>
            <w:tcW w:w="718"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r>
      <w:tr w:rsidR="000A1C35" w:rsidRPr="00A00F9C" w:rsidTr="002C164D">
        <w:trPr>
          <w:trHeight w:val="241"/>
        </w:trPr>
        <w:tc>
          <w:tcPr>
            <w:tcW w:w="6721" w:type="dxa"/>
            <w:vAlign w:val="center"/>
          </w:tcPr>
          <w:p w:rsidR="000A1C35" w:rsidRPr="00A17F14" w:rsidRDefault="000A1C35" w:rsidP="002C164D">
            <w:pPr>
              <w:tabs>
                <w:tab w:val="num" w:pos="720"/>
              </w:tabs>
              <w:autoSpaceDE w:val="0"/>
              <w:autoSpaceDN w:val="0"/>
              <w:adjustRightInd w:val="0"/>
              <w:rPr>
                <w:rFonts w:ascii="Times New Roman" w:hAnsi="Times New Roman" w:cs="Times New Roman"/>
                <w:sz w:val="24"/>
                <w:szCs w:val="24"/>
              </w:rPr>
            </w:pPr>
            <w:r w:rsidRPr="00A17F14">
              <w:rPr>
                <w:rFonts w:ascii="Times New Roman" w:hAnsi="Times New Roman" w:cs="Times New Roman"/>
                <w:sz w:val="24"/>
                <w:szCs w:val="24"/>
              </w:rPr>
              <w:t>Organizzazione dei diversi tipi di sostegno presenti all’interno della scuola</w:t>
            </w:r>
          </w:p>
        </w:tc>
        <w:tc>
          <w:tcPr>
            <w:tcW w:w="556"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557"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658"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679"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718" w:type="dxa"/>
            <w:vAlign w:val="center"/>
          </w:tcPr>
          <w:p w:rsidR="000A1C35" w:rsidRPr="00A17F14" w:rsidRDefault="0037368C" w:rsidP="002C164D">
            <w:pPr>
              <w:tabs>
                <w:tab w:val="num" w:pos="720"/>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0A1C35" w:rsidRPr="00A00F9C" w:rsidTr="002C164D">
        <w:trPr>
          <w:trHeight w:val="241"/>
        </w:trPr>
        <w:tc>
          <w:tcPr>
            <w:tcW w:w="6721" w:type="dxa"/>
            <w:vAlign w:val="center"/>
          </w:tcPr>
          <w:p w:rsidR="000A1C35" w:rsidRPr="00A17F14" w:rsidRDefault="000A1C35" w:rsidP="002C164D">
            <w:pPr>
              <w:tabs>
                <w:tab w:val="num" w:pos="720"/>
              </w:tabs>
              <w:autoSpaceDE w:val="0"/>
              <w:autoSpaceDN w:val="0"/>
              <w:adjustRightInd w:val="0"/>
              <w:rPr>
                <w:rFonts w:ascii="Times New Roman" w:hAnsi="Times New Roman" w:cs="Times New Roman"/>
                <w:sz w:val="24"/>
                <w:szCs w:val="24"/>
              </w:rPr>
            </w:pPr>
            <w:r w:rsidRPr="00A17F14">
              <w:rPr>
                <w:rFonts w:ascii="Times New Roman" w:hAnsi="Times New Roman" w:cs="Times New Roman"/>
                <w:sz w:val="24"/>
                <w:szCs w:val="24"/>
              </w:rPr>
              <w:t>Organizzazione dei diversi tipi di sostegno presenti all’esterno della scuola, in rapporto ai diversi servizi esistenti</w:t>
            </w:r>
          </w:p>
        </w:tc>
        <w:tc>
          <w:tcPr>
            <w:tcW w:w="556"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557"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658"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679" w:type="dxa"/>
            <w:vAlign w:val="center"/>
          </w:tcPr>
          <w:p w:rsidR="000A1C35" w:rsidRPr="00A17F14" w:rsidRDefault="00A10871" w:rsidP="002C164D">
            <w:pPr>
              <w:tabs>
                <w:tab w:val="num" w:pos="720"/>
              </w:tabs>
              <w:autoSpaceDE w:val="0"/>
              <w:autoSpaceDN w:val="0"/>
              <w:adjustRightInd w:val="0"/>
              <w:jc w:val="center"/>
              <w:rPr>
                <w:rFonts w:ascii="Times New Roman" w:hAnsi="Times New Roman" w:cs="Times New Roman"/>
                <w:b/>
                <w:bCs/>
                <w:sz w:val="24"/>
                <w:szCs w:val="24"/>
              </w:rPr>
            </w:pPr>
            <w:r w:rsidRPr="00A17F14">
              <w:rPr>
                <w:rFonts w:ascii="Times New Roman" w:hAnsi="Times New Roman" w:cs="Times New Roman"/>
                <w:b/>
                <w:bCs/>
                <w:sz w:val="24"/>
                <w:szCs w:val="24"/>
              </w:rPr>
              <w:t>X</w:t>
            </w:r>
          </w:p>
        </w:tc>
        <w:tc>
          <w:tcPr>
            <w:tcW w:w="718"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r>
      <w:tr w:rsidR="000A1C35" w:rsidRPr="00A00F9C" w:rsidTr="002C164D">
        <w:trPr>
          <w:trHeight w:val="241"/>
        </w:trPr>
        <w:tc>
          <w:tcPr>
            <w:tcW w:w="6721" w:type="dxa"/>
            <w:vAlign w:val="center"/>
          </w:tcPr>
          <w:p w:rsidR="000A1C35" w:rsidRPr="00A17F14" w:rsidRDefault="000A1C35" w:rsidP="002C164D">
            <w:pPr>
              <w:tabs>
                <w:tab w:val="num" w:pos="720"/>
              </w:tabs>
              <w:autoSpaceDE w:val="0"/>
              <w:autoSpaceDN w:val="0"/>
              <w:adjustRightInd w:val="0"/>
              <w:rPr>
                <w:rFonts w:ascii="Times New Roman" w:hAnsi="Times New Roman" w:cs="Times New Roman"/>
                <w:sz w:val="24"/>
                <w:szCs w:val="24"/>
              </w:rPr>
            </w:pPr>
            <w:r w:rsidRPr="00A17F14">
              <w:rPr>
                <w:rFonts w:ascii="Times New Roman" w:hAnsi="Times New Roman" w:cs="Times New Roman"/>
                <w:sz w:val="24"/>
                <w:szCs w:val="24"/>
              </w:rPr>
              <w:t>Ruolo delle famiglie e della comunità nel dare supporto e nel partecipare alle decisioni che riguardano l’organizzazione delle attività educative</w:t>
            </w:r>
          </w:p>
        </w:tc>
        <w:tc>
          <w:tcPr>
            <w:tcW w:w="556"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557"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658"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r w:rsidRPr="00A17F14">
              <w:rPr>
                <w:rFonts w:ascii="Times New Roman" w:hAnsi="Times New Roman" w:cs="Times New Roman"/>
                <w:b/>
                <w:bCs/>
                <w:sz w:val="24"/>
                <w:szCs w:val="24"/>
              </w:rPr>
              <w:t>X</w:t>
            </w:r>
          </w:p>
        </w:tc>
        <w:tc>
          <w:tcPr>
            <w:tcW w:w="679"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718"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r>
      <w:tr w:rsidR="000A1C35" w:rsidRPr="00A00F9C" w:rsidTr="002C164D">
        <w:trPr>
          <w:trHeight w:val="241"/>
        </w:trPr>
        <w:tc>
          <w:tcPr>
            <w:tcW w:w="6721" w:type="dxa"/>
            <w:vAlign w:val="center"/>
          </w:tcPr>
          <w:p w:rsidR="000A1C35" w:rsidRPr="00A17F14" w:rsidRDefault="000A1C35" w:rsidP="002C164D">
            <w:pPr>
              <w:tabs>
                <w:tab w:val="num" w:pos="720"/>
              </w:tabs>
              <w:autoSpaceDE w:val="0"/>
              <w:autoSpaceDN w:val="0"/>
              <w:adjustRightInd w:val="0"/>
              <w:rPr>
                <w:rFonts w:ascii="Times New Roman" w:hAnsi="Times New Roman" w:cs="Times New Roman"/>
                <w:sz w:val="24"/>
                <w:szCs w:val="24"/>
              </w:rPr>
            </w:pPr>
            <w:r w:rsidRPr="00A17F14">
              <w:rPr>
                <w:rFonts w:ascii="Times New Roman" w:hAnsi="Times New Roman" w:cs="Times New Roman"/>
                <w:sz w:val="24"/>
                <w:szCs w:val="24"/>
              </w:rPr>
              <w:t>Sviluppo di un curricolo attento alle diversità e alla promozione di percorsi formativi inclusivi</w:t>
            </w:r>
          </w:p>
        </w:tc>
        <w:tc>
          <w:tcPr>
            <w:tcW w:w="556"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557"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658"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679"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r w:rsidRPr="00A17F14">
              <w:rPr>
                <w:rFonts w:ascii="Times New Roman" w:hAnsi="Times New Roman" w:cs="Times New Roman"/>
                <w:b/>
                <w:bCs/>
                <w:sz w:val="24"/>
                <w:szCs w:val="24"/>
              </w:rPr>
              <w:t>X</w:t>
            </w:r>
          </w:p>
        </w:tc>
        <w:tc>
          <w:tcPr>
            <w:tcW w:w="718"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r>
      <w:tr w:rsidR="000A1C35" w:rsidRPr="00A00F9C" w:rsidTr="002C164D">
        <w:trPr>
          <w:trHeight w:val="241"/>
        </w:trPr>
        <w:tc>
          <w:tcPr>
            <w:tcW w:w="6721" w:type="dxa"/>
            <w:vAlign w:val="center"/>
          </w:tcPr>
          <w:p w:rsidR="000A1C35" w:rsidRPr="00A17F14" w:rsidRDefault="000A1C35" w:rsidP="002C164D">
            <w:pPr>
              <w:tabs>
                <w:tab w:val="num" w:pos="720"/>
              </w:tabs>
              <w:autoSpaceDE w:val="0"/>
              <w:autoSpaceDN w:val="0"/>
              <w:adjustRightInd w:val="0"/>
              <w:rPr>
                <w:rFonts w:ascii="Times New Roman" w:hAnsi="Times New Roman" w:cs="Times New Roman"/>
                <w:sz w:val="24"/>
                <w:szCs w:val="24"/>
              </w:rPr>
            </w:pPr>
            <w:r w:rsidRPr="00A17F14">
              <w:rPr>
                <w:rFonts w:ascii="Times New Roman" w:hAnsi="Times New Roman" w:cs="Times New Roman"/>
                <w:sz w:val="24"/>
                <w:szCs w:val="24"/>
              </w:rPr>
              <w:t>Valorizzazione delle risorse esistenti</w:t>
            </w:r>
          </w:p>
        </w:tc>
        <w:tc>
          <w:tcPr>
            <w:tcW w:w="556"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557"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658"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679"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718" w:type="dxa"/>
            <w:vAlign w:val="center"/>
          </w:tcPr>
          <w:p w:rsidR="000A1C35" w:rsidRPr="00A17F14" w:rsidRDefault="0037368C" w:rsidP="002C164D">
            <w:pPr>
              <w:tabs>
                <w:tab w:val="num" w:pos="720"/>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0A1C35" w:rsidRPr="00A00F9C" w:rsidTr="002C164D">
        <w:trPr>
          <w:trHeight w:val="241"/>
        </w:trPr>
        <w:tc>
          <w:tcPr>
            <w:tcW w:w="6721" w:type="dxa"/>
            <w:vAlign w:val="center"/>
          </w:tcPr>
          <w:p w:rsidR="000A1C35" w:rsidRPr="00A17F14" w:rsidRDefault="000A1C35" w:rsidP="002C164D">
            <w:pPr>
              <w:tabs>
                <w:tab w:val="num" w:pos="720"/>
              </w:tabs>
              <w:autoSpaceDE w:val="0"/>
              <w:autoSpaceDN w:val="0"/>
              <w:adjustRightInd w:val="0"/>
              <w:rPr>
                <w:rFonts w:ascii="Times New Roman" w:hAnsi="Times New Roman" w:cs="Times New Roman"/>
                <w:sz w:val="24"/>
                <w:szCs w:val="24"/>
              </w:rPr>
            </w:pPr>
            <w:r w:rsidRPr="00A17F14">
              <w:rPr>
                <w:rFonts w:ascii="Times New Roman" w:hAnsi="Times New Roman" w:cs="Times New Roman"/>
                <w:sz w:val="24"/>
                <w:szCs w:val="24"/>
              </w:rPr>
              <w:t>Acquisizione e distribuzione di risorse aggiuntive utilizzabili per la realizzazione dei progetti di inclusione</w:t>
            </w:r>
          </w:p>
        </w:tc>
        <w:tc>
          <w:tcPr>
            <w:tcW w:w="556"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557"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658" w:type="dxa"/>
            <w:vAlign w:val="center"/>
          </w:tcPr>
          <w:p w:rsidR="000A1C35" w:rsidRPr="00A17F14" w:rsidRDefault="00A10871" w:rsidP="002C164D">
            <w:pPr>
              <w:tabs>
                <w:tab w:val="num" w:pos="720"/>
              </w:tabs>
              <w:autoSpaceDE w:val="0"/>
              <w:autoSpaceDN w:val="0"/>
              <w:adjustRightInd w:val="0"/>
              <w:jc w:val="center"/>
              <w:rPr>
                <w:rFonts w:ascii="Times New Roman" w:hAnsi="Times New Roman" w:cs="Times New Roman"/>
                <w:b/>
                <w:bCs/>
                <w:sz w:val="24"/>
                <w:szCs w:val="24"/>
              </w:rPr>
            </w:pPr>
            <w:r w:rsidRPr="00A17F14">
              <w:rPr>
                <w:rFonts w:ascii="Times New Roman" w:hAnsi="Times New Roman" w:cs="Times New Roman"/>
                <w:b/>
                <w:bCs/>
                <w:sz w:val="24"/>
                <w:szCs w:val="24"/>
              </w:rPr>
              <w:t>X</w:t>
            </w:r>
          </w:p>
        </w:tc>
        <w:tc>
          <w:tcPr>
            <w:tcW w:w="679"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718"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r>
      <w:tr w:rsidR="000A1C35" w:rsidRPr="00A00F9C" w:rsidTr="002C164D">
        <w:trPr>
          <w:trHeight w:val="786"/>
        </w:trPr>
        <w:tc>
          <w:tcPr>
            <w:tcW w:w="6721" w:type="dxa"/>
            <w:vAlign w:val="center"/>
          </w:tcPr>
          <w:p w:rsidR="000A1C35" w:rsidRPr="00A17F14" w:rsidRDefault="000A1C35" w:rsidP="002C164D">
            <w:pPr>
              <w:tabs>
                <w:tab w:val="num" w:pos="720"/>
              </w:tabs>
              <w:autoSpaceDE w:val="0"/>
              <w:autoSpaceDN w:val="0"/>
              <w:adjustRightInd w:val="0"/>
              <w:rPr>
                <w:rFonts w:ascii="Times New Roman" w:hAnsi="Times New Roman" w:cs="Times New Roman"/>
                <w:sz w:val="24"/>
                <w:szCs w:val="24"/>
              </w:rPr>
            </w:pPr>
            <w:r w:rsidRPr="00A17F14">
              <w:rPr>
                <w:rFonts w:ascii="Times New Roman" w:hAnsi="Times New Roman" w:cs="Times New Roman"/>
                <w:sz w:val="24"/>
                <w:szCs w:val="24"/>
              </w:rPr>
              <w:t>Attenzione dedicata alle fasi di transizione che scandiscono l’ingresso nel sistema scolastico, la continuità tra i diversi ordini di scuola e il successivo inserimento lavorativo</w:t>
            </w:r>
          </w:p>
        </w:tc>
        <w:tc>
          <w:tcPr>
            <w:tcW w:w="556"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557"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658"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679" w:type="dxa"/>
            <w:vAlign w:val="center"/>
          </w:tcPr>
          <w:p w:rsidR="000A1C35" w:rsidRPr="00A17F14" w:rsidRDefault="000A1C35" w:rsidP="002C164D">
            <w:pPr>
              <w:tabs>
                <w:tab w:val="num" w:pos="720"/>
              </w:tabs>
              <w:autoSpaceDE w:val="0"/>
              <w:autoSpaceDN w:val="0"/>
              <w:adjustRightInd w:val="0"/>
              <w:jc w:val="center"/>
              <w:rPr>
                <w:rFonts w:ascii="Times New Roman" w:hAnsi="Times New Roman" w:cs="Times New Roman"/>
                <w:b/>
                <w:bCs/>
                <w:sz w:val="24"/>
                <w:szCs w:val="24"/>
              </w:rPr>
            </w:pPr>
          </w:p>
        </w:tc>
        <w:tc>
          <w:tcPr>
            <w:tcW w:w="718" w:type="dxa"/>
            <w:vAlign w:val="center"/>
          </w:tcPr>
          <w:p w:rsidR="000A1C35" w:rsidRPr="00A17F14" w:rsidRDefault="00A10871" w:rsidP="002C164D">
            <w:pPr>
              <w:tabs>
                <w:tab w:val="num" w:pos="720"/>
              </w:tabs>
              <w:autoSpaceDE w:val="0"/>
              <w:autoSpaceDN w:val="0"/>
              <w:adjustRightInd w:val="0"/>
              <w:jc w:val="center"/>
              <w:rPr>
                <w:rFonts w:ascii="Times New Roman" w:hAnsi="Times New Roman" w:cs="Times New Roman"/>
                <w:b/>
                <w:bCs/>
                <w:sz w:val="24"/>
                <w:szCs w:val="24"/>
              </w:rPr>
            </w:pPr>
            <w:r w:rsidRPr="00A17F14">
              <w:rPr>
                <w:rFonts w:ascii="Times New Roman" w:hAnsi="Times New Roman" w:cs="Times New Roman"/>
                <w:b/>
                <w:bCs/>
                <w:sz w:val="24"/>
                <w:szCs w:val="24"/>
              </w:rPr>
              <w:t>X</w:t>
            </w:r>
          </w:p>
        </w:tc>
      </w:tr>
      <w:tr w:rsidR="000A1C35" w:rsidRPr="00A00F9C" w:rsidTr="002C164D">
        <w:tc>
          <w:tcPr>
            <w:tcW w:w="9889" w:type="dxa"/>
            <w:gridSpan w:val="6"/>
            <w:vAlign w:val="center"/>
          </w:tcPr>
          <w:p w:rsidR="000A1C35" w:rsidRPr="00A17F14" w:rsidRDefault="000A1C35" w:rsidP="002C164D">
            <w:pPr>
              <w:tabs>
                <w:tab w:val="num" w:pos="720"/>
              </w:tabs>
              <w:autoSpaceDE w:val="0"/>
              <w:autoSpaceDN w:val="0"/>
              <w:adjustRightInd w:val="0"/>
              <w:rPr>
                <w:rFonts w:ascii="Times New Roman" w:hAnsi="Times New Roman" w:cs="Times New Roman"/>
                <w:i/>
                <w:iCs/>
                <w:sz w:val="24"/>
                <w:szCs w:val="24"/>
              </w:rPr>
            </w:pPr>
            <w:r w:rsidRPr="00A17F14">
              <w:rPr>
                <w:rFonts w:ascii="Times New Roman" w:hAnsi="Times New Roman" w:cs="Times New Roman"/>
                <w:i/>
                <w:iCs/>
                <w:sz w:val="24"/>
                <w:szCs w:val="24"/>
              </w:rPr>
              <w:t>* = 0: per niente 1: poco 2: abbastanza 3: molto 4 moltissimo</w:t>
            </w:r>
          </w:p>
        </w:tc>
      </w:tr>
      <w:tr w:rsidR="000A1C35" w:rsidRPr="00A00F9C" w:rsidTr="002C164D">
        <w:tc>
          <w:tcPr>
            <w:tcW w:w="9889" w:type="dxa"/>
            <w:gridSpan w:val="6"/>
            <w:vAlign w:val="center"/>
          </w:tcPr>
          <w:p w:rsidR="000A1C35" w:rsidRPr="00A17F14" w:rsidRDefault="000A1C35" w:rsidP="002C164D">
            <w:pPr>
              <w:tabs>
                <w:tab w:val="num" w:pos="720"/>
              </w:tabs>
              <w:autoSpaceDE w:val="0"/>
              <w:autoSpaceDN w:val="0"/>
              <w:adjustRightInd w:val="0"/>
              <w:rPr>
                <w:rFonts w:ascii="Times New Roman" w:hAnsi="Times New Roman" w:cs="Times New Roman"/>
                <w:i/>
                <w:iCs/>
                <w:sz w:val="24"/>
                <w:szCs w:val="24"/>
              </w:rPr>
            </w:pPr>
            <w:r w:rsidRPr="00A17F14">
              <w:rPr>
                <w:rFonts w:ascii="Times New Roman" w:hAnsi="Times New Roman" w:cs="Times New Roman"/>
                <w:i/>
                <w:iCs/>
                <w:sz w:val="24"/>
                <w:szCs w:val="24"/>
              </w:rPr>
              <w:t>Adattato dagli indicatori UNESCO per la valutazione del grado di inclusività dei sistemi scolastici</w:t>
            </w:r>
          </w:p>
        </w:tc>
      </w:tr>
    </w:tbl>
    <w:p w:rsidR="000A1C35" w:rsidRDefault="000A1C35" w:rsidP="00DB689F">
      <w:pPr>
        <w:pStyle w:val="Default"/>
      </w:pPr>
    </w:p>
    <w:p w:rsidR="006D5090" w:rsidRDefault="006D5090" w:rsidP="00DB689F">
      <w:pPr>
        <w:pStyle w:val="Default"/>
      </w:pPr>
    </w:p>
    <w:p w:rsidR="006D5090" w:rsidRDefault="006D5090" w:rsidP="00DB689F">
      <w:pPr>
        <w:pStyle w:val="Default"/>
      </w:pPr>
    </w:p>
    <w:p w:rsidR="006D5090" w:rsidRDefault="006D5090" w:rsidP="00DB689F">
      <w:pPr>
        <w:pStyle w:val="Default"/>
      </w:pPr>
    </w:p>
    <w:p w:rsidR="006D5090" w:rsidRDefault="006D5090" w:rsidP="00DB689F">
      <w:pPr>
        <w:pStyle w:val="Default"/>
      </w:pPr>
    </w:p>
    <w:p w:rsidR="006D5090" w:rsidRDefault="006D5090" w:rsidP="00DB689F">
      <w:pPr>
        <w:pStyle w:val="Default"/>
      </w:pPr>
    </w:p>
    <w:p w:rsidR="006D5090" w:rsidRDefault="006D5090" w:rsidP="00DB689F">
      <w:pPr>
        <w:pStyle w:val="Default"/>
      </w:pPr>
    </w:p>
    <w:p w:rsidR="006D5090" w:rsidRDefault="006D5090" w:rsidP="00DB689F">
      <w:pPr>
        <w:pStyle w:val="Default"/>
      </w:pPr>
    </w:p>
    <w:p w:rsidR="006D5090" w:rsidRDefault="006D5090" w:rsidP="00DB689F">
      <w:pPr>
        <w:pStyle w:val="Default"/>
      </w:pPr>
    </w:p>
    <w:p w:rsidR="006D5090" w:rsidRDefault="006D5090" w:rsidP="00DB689F">
      <w:pPr>
        <w:pStyle w:val="Default"/>
      </w:pPr>
    </w:p>
    <w:p w:rsidR="006D5090" w:rsidRDefault="006D5090" w:rsidP="00DB689F">
      <w:pPr>
        <w:pStyle w:val="Default"/>
      </w:pPr>
    </w:p>
    <w:p w:rsidR="006D5090" w:rsidRDefault="006D5090" w:rsidP="00DB689F">
      <w:pPr>
        <w:pStyle w:val="Default"/>
      </w:pPr>
    </w:p>
    <w:p w:rsidR="006D5090" w:rsidRDefault="006D5090" w:rsidP="00DB689F">
      <w:pPr>
        <w:pStyle w:val="Default"/>
      </w:pPr>
    </w:p>
    <w:p w:rsidR="006D5090" w:rsidRDefault="006D5090" w:rsidP="00DB689F">
      <w:pPr>
        <w:pStyle w:val="Default"/>
      </w:pPr>
    </w:p>
    <w:p w:rsidR="006D5090" w:rsidRPr="002B4019" w:rsidRDefault="006D5090" w:rsidP="00DB689F">
      <w:pPr>
        <w:pStyle w:val="Default"/>
        <w:rPr>
          <w:sz w:val="8"/>
          <w:szCs w:val="8"/>
        </w:rPr>
      </w:pPr>
    </w:p>
    <w:tbl>
      <w:tblPr>
        <w:tblW w:w="9886" w:type="dxa"/>
        <w:tblLayout w:type="fixed"/>
        <w:tblLook w:val="04A0"/>
      </w:tblPr>
      <w:tblGrid>
        <w:gridCol w:w="9886"/>
      </w:tblGrid>
      <w:tr w:rsidR="00DB689F" w:rsidRPr="003558DC" w:rsidTr="004764B3">
        <w:trPr>
          <w:trHeight w:val="433"/>
        </w:trPr>
        <w:tc>
          <w:tcPr>
            <w:tcW w:w="9886" w:type="dxa"/>
            <w:tcBorders>
              <w:top w:val="single" w:sz="2" w:space="0" w:color="000000"/>
              <w:left w:val="single" w:sz="2" w:space="0" w:color="000000"/>
              <w:bottom w:val="single" w:sz="2" w:space="0" w:color="000000"/>
              <w:right w:val="single" w:sz="2" w:space="0" w:color="000000"/>
            </w:tcBorders>
            <w:hideMark/>
          </w:tcPr>
          <w:p w:rsidR="00DB689F" w:rsidRPr="008666A7" w:rsidRDefault="008666A7">
            <w:pPr>
              <w:pStyle w:val="Default"/>
              <w:tabs>
                <w:tab w:val="left" w:pos="720"/>
              </w:tabs>
              <w:spacing w:after="200" w:line="276" w:lineRule="auto"/>
              <w:jc w:val="both"/>
              <w:rPr>
                <w:b/>
                <w:sz w:val="28"/>
                <w:szCs w:val="28"/>
                <w:highlight w:val="yellow"/>
              </w:rPr>
            </w:pPr>
            <w:r w:rsidRPr="008666A7">
              <w:rPr>
                <w:b/>
                <w:sz w:val="28"/>
                <w:szCs w:val="28"/>
              </w:rPr>
              <w:lastRenderedPageBreak/>
              <w:t>Parte II</w:t>
            </w:r>
            <w:r w:rsidR="00DB689F" w:rsidRPr="008666A7">
              <w:rPr>
                <w:b/>
                <w:sz w:val="28"/>
                <w:szCs w:val="28"/>
              </w:rPr>
              <w:t xml:space="preserve"> – Obiettivi di incremento dell’inclusività proposti per il prossimo anno</w:t>
            </w:r>
          </w:p>
        </w:tc>
      </w:tr>
    </w:tbl>
    <w:p w:rsidR="00DB689F" w:rsidRPr="005E6B0C" w:rsidRDefault="00DB689F" w:rsidP="00DB689F">
      <w:pPr>
        <w:pStyle w:val="Default"/>
        <w:rPr>
          <w:sz w:val="8"/>
          <w:szCs w:val="8"/>
          <w:highlight w:val="yellow"/>
        </w:rPr>
      </w:pPr>
    </w:p>
    <w:tbl>
      <w:tblPr>
        <w:tblW w:w="0" w:type="auto"/>
        <w:tblLayout w:type="fixed"/>
        <w:tblLook w:val="04A0"/>
      </w:tblPr>
      <w:tblGrid>
        <w:gridCol w:w="9886"/>
      </w:tblGrid>
      <w:tr w:rsidR="007C57DB" w:rsidRPr="003558DC" w:rsidTr="00881AFB">
        <w:trPr>
          <w:trHeight w:val="1553"/>
        </w:trPr>
        <w:tc>
          <w:tcPr>
            <w:tcW w:w="9886" w:type="dxa"/>
            <w:tcBorders>
              <w:top w:val="single" w:sz="2" w:space="0" w:color="000000"/>
              <w:left w:val="single" w:sz="2" w:space="0" w:color="000000"/>
              <w:bottom w:val="single" w:sz="2" w:space="0" w:color="000000"/>
              <w:right w:val="single" w:sz="2" w:space="0" w:color="000000"/>
            </w:tcBorders>
          </w:tcPr>
          <w:p w:rsidR="007C57DB" w:rsidRDefault="007C57DB" w:rsidP="00C77419">
            <w:pPr>
              <w:pStyle w:val="Default"/>
              <w:tabs>
                <w:tab w:val="left" w:pos="720"/>
              </w:tabs>
              <w:spacing w:line="276" w:lineRule="auto"/>
              <w:jc w:val="both"/>
              <w:rPr>
                <w:b/>
              </w:rPr>
            </w:pPr>
            <w:r>
              <w:rPr>
                <w:b/>
              </w:rPr>
              <w:t>Aspetti organizzativi e gestionali coinvolti nel cambiamento inclusivo (chi fa cosa, livelli di responsabilità nelle pratiche di intervento, ecc.)</w:t>
            </w:r>
          </w:p>
          <w:p w:rsidR="00424037" w:rsidRPr="00424037" w:rsidRDefault="00424037" w:rsidP="00C77419">
            <w:pPr>
              <w:pStyle w:val="Default"/>
              <w:tabs>
                <w:tab w:val="left" w:pos="720"/>
              </w:tabs>
              <w:spacing w:line="276" w:lineRule="auto"/>
              <w:jc w:val="both"/>
              <w:rPr>
                <w:b/>
                <w:sz w:val="8"/>
                <w:szCs w:val="8"/>
              </w:rPr>
            </w:pPr>
          </w:p>
          <w:p w:rsidR="00424037" w:rsidRPr="00933E06" w:rsidRDefault="00424037" w:rsidP="00424037">
            <w:pPr>
              <w:spacing w:after="0"/>
              <w:jc w:val="both"/>
              <w:rPr>
                <w:rFonts w:ascii="Times New Roman" w:eastAsia="Times New Roman" w:hAnsi="Times New Roman" w:cs="Times New Roman"/>
                <w:b/>
                <w:sz w:val="24"/>
                <w:szCs w:val="24"/>
                <w:lang w:eastAsia="it-IT"/>
              </w:rPr>
            </w:pPr>
            <w:r w:rsidRPr="00140D96">
              <w:rPr>
                <w:rFonts w:ascii="Times New Roman" w:eastAsia="Times New Roman" w:hAnsi="Times New Roman" w:cs="Times New Roman"/>
                <w:b/>
                <w:sz w:val="24"/>
                <w:szCs w:val="24"/>
                <w:lang w:eastAsia="it-IT"/>
              </w:rPr>
              <w:t>Risorse umane:</w:t>
            </w:r>
          </w:p>
          <w:p w:rsidR="00424037" w:rsidRPr="00140D96" w:rsidRDefault="00424037" w:rsidP="00424037">
            <w:pPr>
              <w:spacing w:after="0"/>
              <w:jc w:val="both"/>
              <w:rPr>
                <w:rFonts w:ascii="Times New Roman" w:eastAsia="Times New Roman" w:hAnsi="Times New Roman" w:cs="Times New Roman"/>
                <w:sz w:val="24"/>
                <w:szCs w:val="24"/>
                <w:lang w:eastAsia="it-IT"/>
              </w:rPr>
            </w:pPr>
            <w:r w:rsidRPr="00933E06">
              <w:rPr>
                <w:rFonts w:ascii="Times New Roman" w:eastAsia="Times New Roman" w:hAnsi="Times New Roman" w:cs="Times New Roman"/>
                <w:sz w:val="24"/>
                <w:szCs w:val="24"/>
                <w:lang w:eastAsia="it-IT"/>
              </w:rPr>
              <w:t>Di</w:t>
            </w:r>
            <w:r w:rsidRPr="00140D96">
              <w:rPr>
                <w:rFonts w:ascii="Times New Roman" w:eastAsia="Times New Roman" w:hAnsi="Times New Roman" w:cs="Times New Roman"/>
                <w:sz w:val="24"/>
                <w:szCs w:val="24"/>
                <w:lang w:eastAsia="it-IT"/>
              </w:rPr>
              <w:t>rigente Scolastico; Coordinatore per l’inclusione e referente</w:t>
            </w:r>
            <w:r w:rsidRPr="00933E06">
              <w:rPr>
                <w:rFonts w:ascii="Times New Roman" w:eastAsia="Times New Roman" w:hAnsi="Times New Roman" w:cs="Times New Roman"/>
                <w:sz w:val="24"/>
                <w:szCs w:val="24"/>
                <w:lang w:eastAsia="it-IT"/>
              </w:rPr>
              <w:t xml:space="preserve"> DSA/BES; Docenti curricolari e docenti di sostegno;</w:t>
            </w:r>
            <w:r w:rsidR="00CE47AD">
              <w:rPr>
                <w:rFonts w:ascii="Times New Roman" w:eastAsia="Times New Roman" w:hAnsi="Times New Roman" w:cs="Times New Roman"/>
                <w:sz w:val="24"/>
                <w:szCs w:val="24"/>
                <w:lang w:eastAsia="it-IT"/>
              </w:rPr>
              <w:t xml:space="preserve"> </w:t>
            </w:r>
            <w:r w:rsidRPr="00933E06">
              <w:rPr>
                <w:rFonts w:ascii="Times New Roman" w:eastAsia="Times New Roman" w:hAnsi="Times New Roman" w:cs="Times New Roman"/>
                <w:sz w:val="24"/>
                <w:szCs w:val="24"/>
                <w:lang w:eastAsia="it-IT"/>
              </w:rPr>
              <w:t xml:space="preserve">Personale ATA; Assistenti per l’autonomia e </w:t>
            </w:r>
            <w:r w:rsidRPr="00140D96">
              <w:rPr>
                <w:rFonts w:ascii="Times New Roman" w:eastAsia="Times New Roman" w:hAnsi="Times New Roman" w:cs="Times New Roman"/>
                <w:sz w:val="24"/>
                <w:szCs w:val="24"/>
                <w:lang w:eastAsia="it-IT"/>
              </w:rPr>
              <w:t>la comuni</w:t>
            </w:r>
            <w:r w:rsidR="002D0D91">
              <w:rPr>
                <w:rFonts w:ascii="Times New Roman" w:eastAsia="Times New Roman" w:hAnsi="Times New Roman" w:cs="Times New Roman"/>
                <w:sz w:val="24"/>
                <w:szCs w:val="24"/>
                <w:lang w:eastAsia="it-IT"/>
              </w:rPr>
              <w:t>cazione; Operatori Socio Sanitari.</w:t>
            </w:r>
          </w:p>
          <w:p w:rsidR="00424037" w:rsidRPr="00F35A2D" w:rsidRDefault="00424037" w:rsidP="00424037">
            <w:pPr>
              <w:spacing w:after="0"/>
              <w:jc w:val="both"/>
              <w:rPr>
                <w:rFonts w:ascii="Times New Roman" w:eastAsia="Times New Roman" w:hAnsi="Times New Roman" w:cs="Times New Roman"/>
                <w:sz w:val="8"/>
                <w:szCs w:val="8"/>
                <w:lang w:eastAsia="it-IT"/>
              </w:rPr>
            </w:pPr>
          </w:p>
          <w:p w:rsidR="00424037" w:rsidRPr="004764B3" w:rsidRDefault="00424037" w:rsidP="00424037">
            <w:pPr>
              <w:spacing w:after="0"/>
              <w:jc w:val="both"/>
              <w:rPr>
                <w:rFonts w:ascii="Times New Roman" w:eastAsia="Times New Roman" w:hAnsi="Times New Roman" w:cs="Times New Roman"/>
                <w:b/>
                <w:i/>
                <w:sz w:val="24"/>
                <w:szCs w:val="24"/>
                <w:lang w:eastAsia="it-IT"/>
              </w:rPr>
            </w:pPr>
            <w:r w:rsidRPr="004764B3">
              <w:rPr>
                <w:rFonts w:ascii="Times New Roman" w:eastAsia="Times New Roman" w:hAnsi="Times New Roman" w:cs="Times New Roman"/>
                <w:b/>
                <w:i/>
                <w:sz w:val="24"/>
                <w:szCs w:val="24"/>
                <w:lang w:eastAsia="it-IT"/>
              </w:rPr>
              <w:t>Organi collegiali</w:t>
            </w:r>
          </w:p>
          <w:p w:rsidR="00424037" w:rsidRPr="00F35A2D" w:rsidRDefault="00424037" w:rsidP="00424037">
            <w:pPr>
              <w:spacing w:after="0"/>
              <w:jc w:val="both"/>
              <w:rPr>
                <w:rFonts w:ascii="Times New Roman" w:eastAsia="Times New Roman" w:hAnsi="Times New Roman" w:cs="Times New Roman"/>
                <w:b/>
                <w:sz w:val="8"/>
                <w:szCs w:val="8"/>
                <w:lang w:eastAsia="it-IT"/>
              </w:rPr>
            </w:pPr>
          </w:p>
          <w:p w:rsidR="00424037" w:rsidRPr="00933E06" w:rsidRDefault="00424037" w:rsidP="00424037">
            <w:pPr>
              <w:spacing w:after="0"/>
              <w:jc w:val="both"/>
              <w:rPr>
                <w:rFonts w:ascii="Times New Roman" w:eastAsia="Times New Roman" w:hAnsi="Times New Roman" w:cs="Times New Roman"/>
                <w:b/>
                <w:sz w:val="24"/>
                <w:szCs w:val="24"/>
                <w:lang w:eastAsia="it-IT"/>
              </w:rPr>
            </w:pPr>
            <w:r w:rsidRPr="00933E06">
              <w:rPr>
                <w:rFonts w:ascii="Times New Roman" w:eastAsia="Times New Roman" w:hAnsi="Times New Roman" w:cs="Times New Roman"/>
                <w:b/>
                <w:sz w:val="24"/>
                <w:szCs w:val="24"/>
                <w:lang w:eastAsia="it-IT"/>
              </w:rPr>
              <w:t>Gruppo di</w:t>
            </w:r>
            <w:r w:rsidRPr="00140D96">
              <w:rPr>
                <w:rFonts w:ascii="Times New Roman" w:eastAsia="Times New Roman" w:hAnsi="Times New Roman" w:cs="Times New Roman"/>
                <w:b/>
                <w:sz w:val="24"/>
                <w:szCs w:val="24"/>
                <w:lang w:eastAsia="it-IT"/>
              </w:rPr>
              <w:t xml:space="preserve"> lavoro per l’inclusione (GLI):</w:t>
            </w:r>
          </w:p>
          <w:p w:rsidR="00424037" w:rsidRPr="00933E06" w:rsidRDefault="00461A5A" w:rsidP="00424037">
            <w:pPr>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H</w:t>
            </w:r>
            <w:r w:rsidR="00424037" w:rsidRPr="00933E06">
              <w:rPr>
                <w:rFonts w:ascii="Times New Roman" w:eastAsia="Times New Roman" w:hAnsi="Times New Roman" w:cs="Times New Roman"/>
                <w:sz w:val="24"/>
                <w:szCs w:val="24"/>
                <w:lang w:eastAsia="it-IT"/>
              </w:rPr>
              <w:t>a il compito di realizzare pienamente il diritto all’apprendimento per tutti gli alunni in situazion</w:t>
            </w:r>
            <w:r w:rsidR="00424037" w:rsidRPr="00140D96">
              <w:rPr>
                <w:rFonts w:ascii="Times New Roman" w:eastAsia="Times New Roman" w:hAnsi="Times New Roman" w:cs="Times New Roman"/>
                <w:sz w:val="24"/>
                <w:szCs w:val="24"/>
                <w:lang w:eastAsia="it-IT"/>
              </w:rPr>
              <w:t xml:space="preserve">e di </w:t>
            </w:r>
            <w:r>
              <w:rPr>
                <w:rFonts w:ascii="Times New Roman" w:eastAsia="Times New Roman" w:hAnsi="Times New Roman" w:cs="Times New Roman"/>
                <w:sz w:val="24"/>
                <w:szCs w:val="24"/>
                <w:lang w:eastAsia="it-IT"/>
              </w:rPr>
              <w:t>difficoltà, come stabilito dal</w:t>
            </w:r>
            <w:r w:rsidR="00424037" w:rsidRPr="00933E06">
              <w:rPr>
                <w:rFonts w:ascii="Times New Roman" w:eastAsia="Times New Roman" w:hAnsi="Times New Roman" w:cs="Times New Roman"/>
                <w:sz w:val="24"/>
                <w:szCs w:val="24"/>
                <w:lang w:eastAsia="it-IT"/>
              </w:rPr>
              <w:t xml:space="preserve"> D.M. 27 dicembre 2012 e dalla C.M. n.8 del 6/3/2013, attraverso la redazione di un ”</w:t>
            </w:r>
            <w:r w:rsidR="00AB1853">
              <w:rPr>
                <w:rFonts w:ascii="Times New Roman" w:eastAsia="Times New Roman" w:hAnsi="Times New Roman" w:cs="Times New Roman"/>
                <w:sz w:val="24"/>
                <w:szCs w:val="24"/>
                <w:lang w:eastAsia="it-IT"/>
              </w:rPr>
              <w:t>Piano</w:t>
            </w:r>
            <w:r w:rsidR="009E691C">
              <w:rPr>
                <w:rFonts w:ascii="Times New Roman" w:eastAsia="Times New Roman" w:hAnsi="Times New Roman" w:cs="Times New Roman"/>
                <w:sz w:val="24"/>
                <w:szCs w:val="24"/>
                <w:lang w:eastAsia="it-IT"/>
              </w:rPr>
              <w:t xml:space="preserve"> </w:t>
            </w:r>
            <w:r w:rsidR="00424037" w:rsidRPr="00933E06">
              <w:rPr>
                <w:rFonts w:ascii="Times New Roman" w:eastAsia="Times New Roman" w:hAnsi="Times New Roman" w:cs="Times New Roman"/>
                <w:sz w:val="24"/>
                <w:szCs w:val="24"/>
                <w:lang w:eastAsia="it-IT"/>
              </w:rPr>
              <w:t xml:space="preserve">per </w:t>
            </w:r>
            <w:r w:rsidR="00424037" w:rsidRPr="00140D96">
              <w:rPr>
                <w:rFonts w:ascii="Times New Roman" w:eastAsia="Times New Roman" w:hAnsi="Times New Roman" w:cs="Times New Roman"/>
                <w:sz w:val="24"/>
                <w:szCs w:val="24"/>
                <w:lang w:eastAsia="it-IT"/>
              </w:rPr>
              <w:t>l’Inclusione”</w:t>
            </w:r>
            <w:r w:rsidR="00B149E6">
              <w:rPr>
                <w:rFonts w:ascii="Times New Roman" w:eastAsia="Times New Roman" w:hAnsi="Times New Roman" w:cs="Times New Roman"/>
                <w:sz w:val="24"/>
                <w:szCs w:val="24"/>
                <w:lang w:eastAsia="it-IT"/>
              </w:rPr>
              <w:t xml:space="preserve"> (legge 107/15 e successivo Decreto Attuativo n. 66 del 13 aprile 2017)</w:t>
            </w:r>
            <w:r w:rsidR="00424037" w:rsidRPr="00140D96">
              <w:rPr>
                <w:rFonts w:ascii="Times New Roman" w:eastAsia="Times New Roman" w:hAnsi="Times New Roman" w:cs="Times New Roman"/>
                <w:sz w:val="24"/>
                <w:szCs w:val="24"/>
                <w:lang w:eastAsia="it-IT"/>
              </w:rPr>
              <w:t>.</w:t>
            </w:r>
          </w:p>
          <w:p w:rsidR="00424037" w:rsidRPr="00EF6B56" w:rsidRDefault="00424037" w:rsidP="00424037">
            <w:pPr>
              <w:spacing w:after="0"/>
              <w:jc w:val="both"/>
              <w:rPr>
                <w:rFonts w:ascii="Times New Roman" w:eastAsia="Times New Roman" w:hAnsi="Times New Roman" w:cs="Times New Roman"/>
                <w:i/>
                <w:lang w:eastAsia="it-IT"/>
              </w:rPr>
            </w:pPr>
            <w:r w:rsidRPr="00EF6B56">
              <w:rPr>
                <w:rFonts w:ascii="Times New Roman" w:eastAsia="Times New Roman" w:hAnsi="Times New Roman" w:cs="Times New Roman"/>
                <w:i/>
                <w:lang w:eastAsia="it-IT"/>
              </w:rPr>
              <w:t>Compiti e funzioni del GLI</w:t>
            </w:r>
          </w:p>
          <w:p w:rsidR="00424037" w:rsidRPr="00933E06" w:rsidRDefault="00424037" w:rsidP="00424037">
            <w:pPr>
              <w:spacing w:after="0"/>
              <w:jc w:val="both"/>
              <w:rPr>
                <w:rFonts w:ascii="Times New Roman" w:eastAsia="Times New Roman" w:hAnsi="Times New Roman" w:cs="Times New Roman"/>
                <w:sz w:val="24"/>
                <w:szCs w:val="24"/>
                <w:lang w:eastAsia="it-IT"/>
              </w:rPr>
            </w:pPr>
            <w:r w:rsidRPr="00933E06">
              <w:rPr>
                <w:rFonts w:ascii="Times New Roman" w:eastAsia="Times New Roman" w:hAnsi="Times New Roman" w:cs="Times New Roman"/>
                <w:sz w:val="24"/>
                <w:szCs w:val="24"/>
                <w:lang w:eastAsia="it-IT"/>
              </w:rPr>
              <w:t>1. Rilevazione dei BES, monitoraggio e valutazione;</w:t>
            </w:r>
            <w:r w:rsidR="00F7743D">
              <w:rPr>
                <w:rFonts w:ascii="Times New Roman" w:eastAsia="Times New Roman" w:hAnsi="Times New Roman" w:cs="Times New Roman"/>
                <w:sz w:val="24"/>
                <w:szCs w:val="24"/>
                <w:lang w:eastAsia="it-IT"/>
              </w:rPr>
              <w:t xml:space="preserve"> </w:t>
            </w:r>
            <w:r w:rsidRPr="00933E06">
              <w:rPr>
                <w:rFonts w:ascii="Times New Roman" w:eastAsia="Times New Roman" w:hAnsi="Times New Roman" w:cs="Times New Roman"/>
                <w:sz w:val="24"/>
                <w:szCs w:val="24"/>
                <w:lang w:eastAsia="it-IT"/>
              </w:rPr>
              <w:t>2. Raccolta e documentazione degli interventi educativo-didattici; 3. Consulenza e supporto ai colleghi sulle strategie e metodologie di gestione delle classi; 4. Raccolta e coordinamento de</w:t>
            </w:r>
            <w:r w:rsidR="00DF4F37">
              <w:rPr>
                <w:rFonts w:ascii="Times New Roman" w:eastAsia="Times New Roman" w:hAnsi="Times New Roman" w:cs="Times New Roman"/>
                <w:sz w:val="24"/>
                <w:szCs w:val="24"/>
                <w:lang w:eastAsia="it-IT"/>
              </w:rPr>
              <w:t>lle proposte formulate dai Gruppi di Lavoro O</w:t>
            </w:r>
            <w:r w:rsidRPr="00933E06">
              <w:rPr>
                <w:rFonts w:ascii="Times New Roman" w:eastAsia="Times New Roman" w:hAnsi="Times New Roman" w:cs="Times New Roman"/>
                <w:sz w:val="24"/>
                <w:szCs w:val="24"/>
                <w:lang w:eastAsia="it-IT"/>
              </w:rPr>
              <w:t>perativi; 5. E</w:t>
            </w:r>
            <w:r w:rsidR="006E29FD">
              <w:rPr>
                <w:rFonts w:ascii="Times New Roman" w:eastAsia="Times New Roman" w:hAnsi="Times New Roman" w:cs="Times New Roman"/>
                <w:sz w:val="24"/>
                <w:szCs w:val="24"/>
                <w:lang w:eastAsia="it-IT"/>
              </w:rPr>
              <w:t>laborazione di un “Piano</w:t>
            </w:r>
            <w:r w:rsidRPr="00933E06">
              <w:rPr>
                <w:rFonts w:ascii="Times New Roman" w:eastAsia="Times New Roman" w:hAnsi="Times New Roman" w:cs="Times New Roman"/>
                <w:sz w:val="24"/>
                <w:szCs w:val="24"/>
                <w:lang w:eastAsia="it-IT"/>
              </w:rPr>
              <w:t xml:space="preserve"> per l’Inclusione”; 6. Interfaccia con CTS e servizi sociali e sanitari territoriali per attività di formazione, tutoraggio e</w:t>
            </w:r>
            <w:r w:rsidRPr="00140D96">
              <w:rPr>
                <w:rFonts w:ascii="Times New Roman" w:eastAsia="Times New Roman" w:hAnsi="Times New Roman" w:cs="Times New Roman"/>
                <w:sz w:val="24"/>
                <w:szCs w:val="24"/>
                <w:lang w:eastAsia="it-IT"/>
              </w:rPr>
              <w:t>cc.</w:t>
            </w:r>
          </w:p>
          <w:p w:rsidR="00424037" w:rsidRPr="00EF6B56" w:rsidRDefault="00424037" w:rsidP="00424037">
            <w:pPr>
              <w:spacing w:after="0"/>
              <w:jc w:val="both"/>
              <w:rPr>
                <w:rFonts w:ascii="Times New Roman" w:eastAsia="Times New Roman" w:hAnsi="Times New Roman" w:cs="Times New Roman"/>
                <w:i/>
                <w:lang w:eastAsia="it-IT"/>
              </w:rPr>
            </w:pPr>
            <w:r w:rsidRPr="00EF6B56">
              <w:rPr>
                <w:rFonts w:ascii="Times New Roman" w:eastAsia="Times New Roman" w:hAnsi="Times New Roman" w:cs="Times New Roman"/>
                <w:i/>
                <w:lang w:eastAsia="it-IT"/>
              </w:rPr>
              <w:t>Composizione del gruppo</w:t>
            </w:r>
          </w:p>
          <w:p w:rsidR="00424037" w:rsidRPr="00140D96" w:rsidRDefault="00424037" w:rsidP="00424037">
            <w:pPr>
              <w:spacing w:after="0"/>
              <w:jc w:val="both"/>
              <w:rPr>
                <w:rFonts w:ascii="Times New Roman" w:eastAsia="Times New Roman" w:hAnsi="Times New Roman" w:cs="Times New Roman"/>
                <w:sz w:val="24"/>
                <w:szCs w:val="24"/>
                <w:lang w:eastAsia="it-IT"/>
              </w:rPr>
            </w:pPr>
            <w:r w:rsidRPr="00933E06">
              <w:rPr>
                <w:rFonts w:ascii="Times New Roman" w:eastAsia="Times New Roman" w:hAnsi="Times New Roman" w:cs="Times New Roman"/>
                <w:sz w:val="24"/>
                <w:szCs w:val="24"/>
                <w:lang w:eastAsia="it-IT"/>
              </w:rPr>
              <w:t xml:space="preserve">E’ presieduto dal Dirigente Scolastico o da un suo delegato; è </w:t>
            </w:r>
            <w:r w:rsidRPr="00140D96">
              <w:rPr>
                <w:rFonts w:ascii="Times New Roman" w:eastAsia="Times New Roman" w:hAnsi="Times New Roman" w:cs="Times New Roman"/>
                <w:sz w:val="24"/>
                <w:szCs w:val="24"/>
                <w:lang w:eastAsia="it-IT"/>
              </w:rPr>
              <w:t xml:space="preserve">costituito dal </w:t>
            </w:r>
            <w:r w:rsidR="00CE6867">
              <w:rPr>
                <w:rFonts w:ascii="Times New Roman" w:eastAsia="Times New Roman" w:hAnsi="Times New Roman" w:cs="Times New Roman"/>
                <w:sz w:val="24"/>
                <w:szCs w:val="24"/>
                <w:lang w:eastAsia="it-IT"/>
              </w:rPr>
              <w:t>gruppo di sostegno, da un rappresentante</w:t>
            </w:r>
            <w:r w:rsidRPr="00933E06">
              <w:rPr>
                <w:rFonts w:ascii="Times New Roman" w:eastAsia="Times New Roman" w:hAnsi="Times New Roman" w:cs="Times New Roman"/>
                <w:sz w:val="24"/>
                <w:szCs w:val="24"/>
                <w:lang w:eastAsia="it-IT"/>
              </w:rPr>
              <w:t xml:space="preserve"> dei genitori </w:t>
            </w:r>
            <w:r w:rsidR="00CE6867">
              <w:rPr>
                <w:rFonts w:ascii="Times New Roman" w:eastAsia="Times New Roman" w:hAnsi="Times New Roman" w:cs="Times New Roman"/>
                <w:sz w:val="24"/>
                <w:szCs w:val="24"/>
                <w:lang w:eastAsia="it-IT"/>
              </w:rPr>
              <w:t>di alunni con BES</w:t>
            </w:r>
            <w:r w:rsidRPr="00933E06">
              <w:rPr>
                <w:rFonts w:ascii="Times New Roman" w:eastAsia="Times New Roman" w:hAnsi="Times New Roman" w:cs="Times New Roman"/>
                <w:sz w:val="24"/>
                <w:szCs w:val="24"/>
                <w:lang w:eastAsia="it-IT"/>
              </w:rPr>
              <w:t xml:space="preserve">, da </w:t>
            </w:r>
            <w:r w:rsidR="00CE6867">
              <w:rPr>
                <w:rFonts w:ascii="Times New Roman" w:eastAsia="Times New Roman" w:hAnsi="Times New Roman" w:cs="Times New Roman"/>
                <w:sz w:val="24"/>
                <w:szCs w:val="24"/>
                <w:lang w:eastAsia="it-IT"/>
              </w:rPr>
              <w:t>un rappresentante</w:t>
            </w:r>
            <w:r w:rsidRPr="00933E06">
              <w:rPr>
                <w:rFonts w:ascii="Times New Roman" w:eastAsia="Times New Roman" w:hAnsi="Times New Roman" w:cs="Times New Roman"/>
                <w:sz w:val="24"/>
                <w:szCs w:val="24"/>
                <w:lang w:eastAsia="it-IT"/>
              </w:rPr>
              <w:t xml:space="preserve"> del personale ATA, da </w:t>
            </w:r>
            <w:r w:rsidR="00CE6867">
              <w:rPr>
                <w:rFonts w:ascii="Times New Roman" w:eastAsia="Times New Roman" w:hAnsi="Times New Roman" w:cs="Times New Roman"/>
                <w:sz w:val="24"/>
                <w:szCs w:val="24"/>
                <w:lang w:eastAsia="it-IT"/>
              </w:rPr>
              <w:t xml:space="preserve">un </w:t>
            </w:r>
            <w:r w:rsidRPr="00933E06">
              <w:rPr>
                <w:rFonts w:ascii="Times New Roman" w:eastAsia="Times New Roman" w:hAnsi="Times New Roman" w:cs="Times New Roman"/>
                <w:sz w:val="24"/>
                <w:szCs w:val="24"/>
                <w:lang w:eastAsia="it-IT"/>
              </w:rPr>
              <w:t>rap</w:t>
            </w:r>
            <w:r w:rsidR="00CE6867">
              <w:rPr>
                <w:rFonts w:ascii="Times New Roman" w:eastAsia="Times New Roman" w:hAnsi="Times New Roman" w:cs="Times New Roman"/>
                <w:sz w:val="24"/>
                <w:szCs w:val="24"/>
                <w:lang w:eastAsia="it-IT"/>
              </w:rPr>
              <w:t>presentante</w:t>
            </w:r>
            <w:r w:rsidRPr="00933E06">
              <w:rPr>
                <w:rFonts w:ascii="Times New Roman" w:eastAsia="Times New Roman" w:hAnsi="Times New Roman" w:cs="Times New Roman"/>
                <w:sz w:val="24"/>
                <w:szCs w:val="24"/>
                <w:lang w:eastAsia="it-IT"/>
              </w:rPr>
              <w:t xml:space="preserve"> delle Aziend</w:t>
            </w:r>
            <w:r w:rsidR="002D0D91">
              <w:rPr>
                <w:rFonts w:ascii="Times New Roman" w:eastAsia="Times New Roman" w:hAnsi="Times New Roman" w:cs="Times New Roman"/>
                <w:sz w:val="24"/>
                <w:szCs w:val="24"/>
                <w:lang w:eastAsia="it-IT"/>
              </w:rPr>
              <w:t>e sanitarie locali competenti. I</w:t>
            </w:r>
            <w:r w:rsidRPr="00933E06">
              <w:rPr>
                <w:rFonts w:ascii="Times New Roman" w:eastAsia="Times New Roman" w:hAnsi="Times New Roman" w:cs="Times New Roman"/>
                <w:sz w:val="24"/>
                <w:szCs w:val="24"/>
                <w:lang w:eastAsia="it-IT"/>
              </w:rPr>
              <w:t>l GLI si riunisce almeno due volte l’anno per coordinare le azioni o le attività dei vari Consigli di Classe; nel mese di giugno discute e recepisc</w:t>
            </w:r>
            <w:r w:rsidR="002C59D4">
              <w:rPr>
                <w:rFonts w:ascii="Times New Roman" w:eastAsia="Times New Roman" w:hAnsi="Times New Roman" w:cs="Times New Roman"/>
                <w:sz w:val="24"/>
                <w:szCs w:val="24"/>
                <w:lang w:eastAsia="it-IT"/>
              </w:rPr>
              <w:t>e la proposta di “Piano per l’I</w:t>
            </w:r>
            <w:r w:rsidRPr="00933E06">
              <w:rPr>
                <w:rFonts w:ascii="Times New Roman" w:eastAsia="Times New Roman" w:hAnsi="Times New Roman" w:cs="Times New Roman"/>
                <w:sz w:val="24"/>
                <w:szCs w:val="24"/>
                <w:lang w:eastAsia="it-IT"/>
              </w:rPr>
              <w:t>nclusione”, e formula la richiesta delle risorse necessarie a sostenerlo. Nel mese di settembre ada</w:t>
            </w:r>
            <w:r w:rsidR="00BF0795">
              <w:rPr>
                <w:rFonts w:ascii="Times New Roman" w:eastAsia="Times New Roman" w:hAnsi="Times New Roman" w:cs="Times New Roman"/>
                <w:sz w:val="24"/>
                <w:szCs w:val="24"/>
                <w:lang w:eastAsia="it-IT"/>
              </w:rPr>
              <w:t>tta la proposta di Piano</w:t>
            </w:r>
            <w:r w:rsidR="002C59D4">
              <w:rPr>
                <w:rFonts w:ascii="Times New Roman" w:eastAsia="Times New Roman" w:hAnsi="Times New Roman" w:cs="Times New Roman"/>
                <w:sz w:val="24"/>
                <w:szCs w:val="24"/>
                <w:lang w:eastAsia="it-IT"/>
              </w:rPr>
              <w:t xml:space="preserve"> per l’I</w:t>
            </w:r>
            <w:r w:rsidRPr="00933E06">
              <w:rPr>
                <w:rFonts w:ascii="Times New Roman" w:eastAsia="Times New Roman" w:hAnsi="Times New Roman" w:cs="Times New Roman"/>
                <w:sz w:val="24"/>
                <w:szCs w:val="24"/>
                <w:lang w:eastAsia="it-IT"/>
              </w:rPr>
              <w:t>nclusione in base alle</w:t>
            </w:r>
            <w:r w:rsidRPr="00140D96">
              <w:rPr>
                <w:rFonts w:ascii="Times New Roman" w:eastAsia="Times New Roman" w:hAnsi="Times New Roman" w:cs="Times New Roman"/>
                <w:sz w:val="24"/>
                <w:szCs w:val="24"/>
                <w:lang w:eastAsia="it-IT"/>
              </w:rPr>
              <w:t xml:space="preserve"> risorse assegnate alla scuola.</w:t>
            </w:r>
          </w:p>
          <w:p w:rsidR="00424037" w:rsidRPr="00F35A2D" w:rsidRDefault="00424037" w:rsidP="00424037">
            <w:pPr>
              <w:spacing w:after="0"/>
              <w:jc w:val="both"/>
              <w:rPr>
                <w:rFonts w:ascii="Times New Roman" w:eastAsia="Times New Roman" w:hAnsi="Times New Roman" w:cs="Times New Roman"/>
                <w:sz w:val="8"/>
                <w:szCs w:val="8"/>
                <w:lang w:eastAsia="it-IT"/>
              </w:rPr>
            </w:pPr>
          </w:p>
          <w:p w:rsidR="00424037" w:rsidRPr="00140D96" w:rsidRDefault="00424037" w:rsidP="00424037">
            <w:pPr>
              <w:spacing w:after="0"/>
              <w:rPr>
                <w:rFonts w:ascii="Times New Roman" w:eastAsia="Times New Roman" w:hAnsi="Times New Roman" w:cs="Times New Roman"/>
                <w:sz w:val="24"/>
                <w:szCs w:val="24"/>
                <w:lang w:eastAsia="it-IT"/>
              </w:rPr>
            </w:pPr>
            <w:r w:rsidRPr="00933E06">
              <w:rPr>
                <w:rFonts w:ascii="Times New Roman" w:eastAsia="Times New Roman" w:hAnsi="Times New Roman" w:cs="Times New Roman"/>
                <w:b/>
                <w:sz w:val="24"/>
                <w:szCs w:val="24"/>
                <w:lang w:eastAsia="it-IT"/>
              </w:rPr>
              <w:t>Consiglio di Classe</w:t>
            </w:r>
            <w:r w:rsidRPr="00140D96">
              <w:rPr>
                <w:rFonts w:ascii="Times New Roman" w:eastAsia="Times New Roman" w:hAnsi="Times New Roman" w:cs="Times New Roman"/>
                <w:b/>
                <w:sz w:val="24"/>
                <w:szCs w:val="24"/>
                <w:lang w:eastAsia="it-IT"/>
              </w:rPr>
              <w:t>:</w:t>
            </w:r>
          </w:p>
          <w:p w:rsidR="00424037" w:rsidRPr="008B5DF6" w:rsidRDefault="000925C3" w:rsidP="00424037">
            <w:pPr>
              <w:spacing w:after="0"/>
              <w:jc w:val="both"/>
              <w:rPr>
                <w:rFonts w:ascii="Times New Roman" w:eastAsia="Times New Roman" w:hAnsi="Times New Roman" w:cs="Times New Roman"/>
                <w:b/>
                <w:sz w:val="24"/>
                <w:szCs w:val="24"/>
                <w:lang w:eastAsia="it-IT"/>
              </w:rPr>
            </w:pPr>
            <w:r>
              <w:rPr>
                <w:rFonts w:ascii="Times New Roman" w:eastAsia="Times New Roman" w:hAnsi="Times New Roman" w:cs="Times New Roman"/>
                <w:sz w:val="24"/>
                <w:szCs w:val="24"/>
                <w:lang w:eastAsia="it-IT"/>
              </w:rPr>
              <w:t>H</w:t>
            </w:r>
            <w:r w:rsidR="00424037" w:rsidRPr="00933E06">
              <w:rPr>
                <w:rFonts w:ascii="Times New Roman" w:eastAsia="Times New Roman" w:hAnsi="Times New Roman" w:cs="Times New Roman"/>
                <w:sz w:val="24"/>
                <w:szCs w:val="24"/>
                <w:lang w:eastAsia="it-IT"/>
              </w:rPr>
              <w:t xml:space="preserve">a il compito di indicare in quali casi sia opportuna e necessaria l’adozione </w:t>
            </w:r>
            <w:r w:rsidR="00424037" w:rsidRPr="00140D96">
              <w:rPr>
                <w:rFonts w:ascii="Times New Roman" w:eastAsia="Times New Roman" w:hAnsi="Times New Roman" w:cs="Times New Roman"/>
                <w:sz w:val="24"/>
                <w:szCs w:val="24"/>
                <w:lang w:eastAsia="it-IT"/>
              </w:rPr>
              <w:t xml:space="preserve">di misure compensative e </w:t>
            </w:r>
            <w:r w:rsidR="00424037" w:rsidRPr="00933E06">
              <w:rPr>
                <w:rFonts w:ascii="Times New Roman" w:eastAsia="Times New Roman" w:hAnsi="Times New Roman" w:cs="Times New Roman"/>
                <w:sz w:val="24"/>
                <w:szCs w:val="24"/>
                <w:lang w:eastAsia="it-IT"/>
              </w:rPr>
              <w:t>dispensative, sulla scorta</w:t>
            </w:r>
            <w:r w:rsidR="004764B3">
              <w:rPr>
                <w:rFonts w:ascii="Times New Roman" w:eastAsia="Times New Roman" w:hAnsi="Times New Roman" w:cs="Times New Roman"/>
                <w:sz w:val="24"/>
                <w:szCs w:val="24"/>
                <w:lang w:eastAsia="it-IT"/>
              </w:rPr>
              <w:t xml:space="preserve"> </w:t>
            </w:r>
            <w:r w:rsidR="00424037" w:rsidRPr="00933E06">
              <w:rPr>
                <w:rFonts w:ascii="Times New Roman" w:eastAsia="Times New Roman" w:hAnsi="Times New Roman" w:cs="Times New Roman"/>
                <w:sz w:val="24"/>
                <w:szCs w:val="24"/>
                <w:lang w:eastAsia="it-IT"/>
              </w:rPr>
              <w:t>di fondate considerazioni pedagogiche e didattic</w:t>
            </w:r>
            <w:r w:rsidR="00424037" w:rsidRPr="00140D96">
              <w:rPr>
                <w:rFonts w:ascii="Times New Roman" w:eastAsia="Times New Roman" w:hAnsi="Times New Roman" w:cs="Times New Roman"/>
                <w:sz w:val="24"/>
                <w:szCs w:val="24"/>
                <w:lang w:eastAsia="it-IT"/>
              </w:rPr>
              <w:t xml:space="preserve">he e sulla base della eventuale </w:t>
            </w:r>
            <w:r w:rsidR="00424037" w:rsidRPr="00933E06">
              <w:rPr>
                <w:rFonts w:ascii="Times New Roman" w:eastAsia="Times New Roman" w:hAnsi="Times New Roman" w:cs="Times New Roman"/>
                <w:sz w:val="24"/>
                <w:szCs w:val="24"/>
                <w:lang w:eastAsia="it-IT"/>
              </w:rPr>
              <w:t>documentazione clinica e/o certificazione fornita dalla famiglia.</w:t>
            </w:r>
            <w:r w:rsidR="00F7743D">
              <w:rPr>
                <w:rFonts w:ascii="Times New Roman" w:eastAsia="Times New Roman" w:hAnsi="Times New Roman" w:cs="Times New Roman"/>
                <w:sz w:val="24"/>
                <w:szCs w:val="24"/>
                <w:lang w:eastAsia="it-IT"/>
              </w:rPr>
              <w:t xml:space="preserve"> </w:t>
            </w:r>
            <w:r w:rsidR="00424037" w:rsidRPr="00933E06">
              <w:rPr>
                <w:rFonts w:ascii="Times New Roman" w:eastAsia="Times New Roman" w:hAnsi="Times New Roman" w:cs="Times New Roman"/>
                <w:sz w:val="24"/>
                <w:szCs w:val="24"/>
                <w:lang w:eastAsia="it-IT"/>
              </w:rPr>
              <w:t xml:space="preserve">Il Consiglio di classe deve predisporre un piano didattico personalizzato (PDP) che ha lo scopo di </w:t>
            </w:r>
            <w:r w:rsidR="00424037" w:rsidRPr="00140D96">
              <w:rPr>
                <w:rFonts w:ascii="Times New Roman" w:eastAsia="Times New Roman" w:hAnsi="Times New Roman" w:cs="Times New Roman"/>
                <w:sz w:val="24"/>
                <w:szCs w:val="24"/>
                <w:lang w:eastAsia="it-IT"/>
              </w:rPr>
              <w:t xml:space="preserve">definire, </w:t>
            </w:r>
            <w:r w:rsidR="00424037" w:rsidRPr="00933E06">
              <w:rPr>
                <w:rFonts w:ascii="Times New Roman" w:eastAsia="Times New Roman" w:hAnsi="Times New Roman" w:cs="Times New Roman"/>
                <w:sz w:val="24"/>
                <w:szCs w:val="24"/>
                <w:lang w:eastAsia="it-IT"/>
              </w:rPr>
              <w:t xml:space="preserve">monitorare e documentare le strategie di intervento più idonee e i criteri di valutazione </w:t>
            </w:r>
            <w:r w:rsidR="00424037" w:rsidRPr="00140D96">
              <w:rPr>
                <w:rFonts w:ascii="Times New Roman" w:eastAsia="Times New Roman" w:hAnsi="Times New Roman" w:cs="Times New Roman"/>
                <w:sz w:val="24"/>
                <w:szCs w:val="24"/>
                <w:lang w:eastAsia="it-IT"/>
              </w:rPr>
              <w:t xml:space="preserve">degli apprendimenti </w:t>
            </w:r>
            <w:r w:rsidR="00424037" w:rsidRPr="00933E06">
              <w:rPr>
                <w:rFonts w:ascii="Times New Roman" w:eastAsia="Times New Roman" w:hAnsi="Times New Roman" w:cs="Times New Roman"/>
                <w:sz w:val="24"/>
                <w:szCs w:val="24"/>
                <w:lang w:eastAsia="it-IT"/>
              </w:rPr>
              <w:t>per tutti gli alunni individuati in situazione di svantaggio scolastico, tranne nei casi di disabilità. Il PDP deve essere firmato dalla famiglia, dal Con</w:t>
            </w:r>
            <w:r w:rsidR="002D0D91">
              <w:rPr>
                <w:rFonts w:ascii="Times New Roman" w:eastAsia="Times New Roman" w:hAnsi="Times New Roman" w:cs="Times New Roman"/>
                <w:sz w:val="24"/>
                <w:szCs w:val="24"/>
                <w:lang w:eastAsia="it-IT"/>
              </w:rPr>
              <w:t xml:space="preserve">siglio di classe </w:t>
            </w:r>
            <w:r w:rsidR="00424037" w:rsidRPr="00933E06">
              <w:rPr>
                <w:rFonts w:ascii="Times New Roman" w:eastAsia="Times New Roman" w:hAnsi="Times New Roman" w:cs="Times New Roman"/>
                <w:sz w:val="24"/>
                <w:szCs w:val="24"/>
                <w:lang w:eastAsia="it-IT"/>
              </w:rPr>
              <w:t>e dal Dirigente Scolastico.</w:t>
            </w:r>
          </w:p>
          <w:p w:rsidR="00424037" w:rsidRPr="00F35A2D" w:rsidRDefault="00424037" w:rsidP="00424037">
            <w:pPr>
              <w:spacing w:after="0"/>
              <w:jc w:val="both"/>
              <w:rPr>
                <w:rFonts w:ascii="Times New Roman" w:eastAsia="Times New Roman" w:hAnsi="Times New Roman" w:cs="Times New Roman"/>
                <w:b/>
                <w:sz w:val="8"/>
                <w:szCs w:val="8"/>
                <w:lang w:eastAsia="it-IT"/>
              </w:rPr>
            </w:pPr>
          </w:p>
          <w:p w:rsidR="00424037" w:rsidRPr="00933E06" w:rsidRDefault="00666F77" w:rsidP="00424037">
            <w:pPr>
              <w:spacing w:after="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Gruppo di Lavoro O</w:t>
            </w:r>
            <w:r w:rsidR="00424037" w:rsidRPr="00140D96">
              <w:rPr>
                <w:rFonts w:ascii="Times New Roman" w:eastAsia="Times New Roman" w:hAnsi="Times New Roman" w:cs="Times New Roman"/>
                <w:b/>
                <w:sz w:val="24"/>
                <w:szCs w:val="24"/>
                <w:lang w:eastAsia="it-IT"/>
              </w:rPr>
              <w:t>perativo:</w:t>
            </w:r>
          </w:p>
          <w:p w:rsidR="00424037" w:rsidRPr="00140D96" w:rsidRDefault="00A71030" w:rsidP="00424037">
            <w:pPr>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w:t>
            </w:r>
            <w:r w:rsidR="00424037" w:rsidRPr="00933E06">
              <w:rPr>
                <w:rFonts w:ascii="Times New Roman" w:eastAsia="Times New Roman" w:hAnsi="Times New Roman" w:cs="Times New Roman"/>
                <w:sz w:val="24"/>
                <w:szCs w:val="24"/>
                <w:lang w:eastAsia="it-IT"/>
              </w:rPr>
              <w:t>labora il piano educativo individualizzato in presenza della certificazione di d</w:t>
            </w:r>
            <w:r w:rsidR="00424037" w:rsidRPr="00140D96">
              <w:rPr>
                <w:rFonts w:ascii="Times New Roman" w:eastAsia="Times New Roman" w:hAnsi="Times New Roman" w:cs="Times New Roman"/>
                <w:sz w:val="24"/>
                <w:szCs w:val="24"/>
                <w:lang w:eastAsia="it-IT"/>
              </w:rPr>
              <w:t xml:space="preserve">isabilità, come stabilito dalla </w:t>
            </w:r>
            <w:r w:rsidR="00424037" w:rsidRPr="00933E06">
              <w:rPr>
                <w:rFonts w:ascii="Times New Roman" w:eastAsia="Times New Roman" w:hAnsi="Times New Roman" w:cs="Times New Roman"/>
                <w:sz w:val="24"/>
                <w:szCs w:val="24"/>
                <w:lang w:eastAsia="it-IT"/>
              </w:rPr>
              <w:t>legge 104/92.</w:t>
            </w:r>
          </w:p>
          <w:p w:rsidR="00424037" w:rsidRPr="00F35A2D" w:rsidRDefault="00424037" w:rsidP="00424037">
            <w:pPr>
              <w:spacing w:after="0"/>
              <w:rPr>
                <w:rFonts w:ascii="Times New Roman" w:eastAsia="Times New Roman" w:hAnsi="Times New Roman" w:cs="Times New Roman"/>
                <w:sz w:val="8"/>
                <w:szCs w:val="8"/>
                <w:lang w:eastAsia="it-IT"/>
              </w:rPr>
            </w:pPr>
          </w:p>
          <w:p w:rsidR="00424037" w:rsidRPr="00933E06" w:rsidRDefault="00424037" w:rsidP="00424037">
            <w:pPr>
              <w:spacing w:after="0"/>
              <w:rPr>
                <w:rFonts w:ascii="Times New Roman" w:eastAsia="Times New Roman" w:hAnsi="Times New Roman" w:cs="Times New Roman"/>
                <w:b/>
                <w:sz w:val="24"/>
                <w:szCs w:val="24"/>
                <w:lang w:eastAsia="it-IT"/>
              </w:rPr>
            </w:pPr>
            <w:r w:rsidRPr="00933E06">
              <w:rPr>
                <w:rFonts w:ascii="Times New Roman" w:eastAsia="Times New Roman" w:hAnsi="Times New Roman" w:cs="Times New Roman"/>
                <w:b/>
                <w:sz w:val="24"/>
                <w:szCs w:val="24"/>
                <w:lang w:eastAsia="it-IT"/>
              </w:rPr>
              <w:t xml:space="preserve">Collegio dei Docenti: </w:t>
            </w:r>
          </w:p>
          <w:p w:rsidR="00424037" w:rsidRDefault="00424037" w:rsidP="00424037">
            <w:pPr>
              <w:pStyle w:val="Default"/>
              <w:tabs>
                <w:tab w:val="left" w:pos="720"/>
              </w:tabs>
              <w:spacing w:line="276" w:lineRule="auto"/>
              <w:jc w:val="both"/>
            </w:pPr>
            <w:r w:rsidRPr="00933E06">
              <w:t>Discute</w:t>
            </w:r>
            <w:r w:rsidR="002C59D4">
              <w:t xml:space="preserve"> e delibera il P</w:t>
            </w:r>
            <w:r w:rsidR="00BF0795">
              <w:t xml:space="preserve">iano per </w:t>
            </w:r>
            <w:r w:rsidR="002C59D4">
              <w:t>l’I</w:t>
            </w:r>
            <w:r w:rsidRPr="00933E06">
              <w:t>nclusione</w:t>
            </w:r>
            <w:r w:rsidR="000917D7">
              <w:t xml:space="preserve"> (P</w:t>
            </w:r>
            <w:r w:rsidRPr="00933E06">
              <w:t xml:space="preserve">I). All’ inizio di ogni </w:t>
            </w:r>
            <w:r w:rsidRPr="00140D96">
              <w:t xml:space="preserve">anno scolastico discute e </w:t>
            </w:r>
            <w:r w:rsidRPr="00933E06">
              <w:t>delibera gli obiettivi da</w:t>
            </w:r>
            <w:r w:rsidR="004764B3">
              <w:t xml:space="preserve"> </w:t>
            </w:r>
            <w:r w:rsidRPr="00933E06">
              <w:t>perseguire proposti dal GLI e le attività da porre</w:t>
            </w:r>
            <w:r w:rsidR="00BF5210">
              <w:t xml:space="preserve"> </w:t>
            </w:r>
            <w:r w:rsidRPr="00933E06">
              <w:t xml:space="preserve">in essere che confluiranno </w:t>
            </w:r>
            <w:r w:rsidR="002C59D4">
              <w:t xml:space="preserve">nel Piano per </w:t>
            </w:r>
            <w:r w:rsidR="00BF0795">
              <w:t>l’</w:t>
            </w:r>
            <w:r w:rsidR="002C59D4">
              <w:t>I</w:t>
            </w:r>
            <w:r w:rsidRPr="00933E06">
              <w:t xml:space="preserve">nclusione. Al termine dell’anno scolastico </w:t>
            </w:r>
            <w:r w:rsidRPr="00140D96">
              <w:t>verifica i risultati ottenuti.</w:t>
            </w:r>
          </w:p>
          <w:p w:rsidR="007821EA" w:rsidRPr="00F35A2D" w:rsidRDefault="007821EA" w:rsidP="00424037">
            <w:pPr>
              <w:pStyle w:val="Default"/>
              <w:tabs>
                <w:tab w:val="left" w:pos="720"/>
              </w:tabs>
              <w:spacing w:line="276" w:lineRule="auto"/>
              <w:jc w:val="both"/>
              <w:rPr>
                <w:sz w:val="8"/>
                <w:szCs w:val="8"/>
              </w:rPr>
            </w:pPr>
          </w:p>
          <w:p w:rsidR="007821EA" w:rsidRPr="007B3158" w:rsidRDefault="007821EA" w:rsidP="007821EA">
            <w:pPr>
              <w:spacing w:after="0"/>
              <w:jc w:val="both"/>
              <w:rPr>
                <w:rFonts w:ascii="Times New Roman" w:eastAsia="Times New Roman" w:hAnsi="Times New Roman" w:cs="Times New Roman"/>
                <w:b/>
                <w:sz w:val="24"/>
                <w:szCs w:val="24"/>
                <w:lang w:eastAsia="it-IT"/>
              </w:rPr>
            </w:pPr>
            <w:r w:rsidRPr="007B3158">
              <w:rPr>
                <w:rFonts w:ascii="Times New Roman" w:eastAsia="Times New Roman" w:hAnsi="Times New Roman" w:cs="Times New Roman"/>
                <w:b/>
                <w:sz w:val="24"/>
                <w:szCs w:val="24"/>
                <w:lang w:eastAsia="it-IT"/>
              </w:rPr>
              <w:t>Funzione</w:t>
            </w:r>
            <w:r w:rsidR="00BF5210">
              <w:rPr>
                <w:rFonts w:ascii="Times New Roman" w:eastAsia="Times New Roman" w:hAnsi="Times New Roman" w:cs="Times New Roman"/>
                <w:b/>
                <w:sz w:val="24"/>
                <w:szCs w:val="24"/>
                <w:lang w:eastAsia="it-IT"/>
              </w:rPr>
              <w:t xml:space="preserve"> </w:t>
            </w:r>
            <w:r w:rsidRPr="007B3158">
              <w:rPr>
                <w:rFonts w:ascii="Times New Roman" w:eastAsia="Times New Roman" w:hAnsi="Times New Roman" w:cs="Times New Roman"/>
                <w:b/>
                <w:sz w:val="24"/>
                <w:szCs w:val="24"/>
                <w:lang w:eastAsia="it-IT"/>
              </w:rPr>
              <w:t xml:space="preserve">strumentale </w:t>
            </w:r>
            <w:r w:rsidRPr="007821EA">
              <w:rPr>
                <w:rFonts w:ascii="Times New Roman" w:eastAsia="Times New Roman" w:hAnsi="Times New Roman" w:cs="Times New Roman"/>
                <w:b/>
                <w:sz w:val="24"/>
                <w:szCs w:val="24"/>
                <w:lang w:eastAsia="it-IT"/>
              </w:rPr>
              <w:t>“Successo Formativo per l’Inclusione”</w:t>
            </w:r>
          </w:p>
          <w:p w:rsidR="007821EA" w:rsidRPr="00F35A2D" w:rsidRDefault="007821EA" w:rsidP="00F35A2D">
            <w:pPr>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Coordina </w:t>
            </w:r>
            <w:r w:rsidRPr="007B3158">
              <w:rPr>
                <w:rFonts w:ascii="Times New Roman" w:eastAsia="Times New Roman" w:hAnsi="Times New Roman" w:cs="Times New Roman"/>
                <w:sz w:val="24"/>
                <w:szCs w:val="24"/>
                <w:lang w:eastAsia="it-IT"/>
              </w:rPr>
              <w:t xml:space="preserve">le attività riguardanti </w:t>
            </w:r>
            <w:r w:rsidR="008B5DF6">
              <w:rPr>
                <w:rFonts w:ascii="Times New Roman" w:eastAsia="Times New Roman" w:hAnsi="Times New Roman" w:cs="Times New Roman"/>
                <w:sz w:val="24"/>
                <w:szCs w:val="24"/>
                <w:lang w:eastAsia="it-IT"/>
              </w:rPr>
              <w:t>la stesura del P</w:t>
            </w:r>
            <w:r>
              <w:rPr>
                <w:rFonts w:ascii="Times New Roman" w:eastAsia="Times New Roman" w:hAnsi="Times New Roman" w:cs="Times New Roman"/>
                <w:sz w:val="24"/>
                <w:szCs w:val="24"/>
                <w:lang w:eastAsia="it-IT"/>
              </w:rPr>
              <w:t>I; si occupa del monitoraggio</w:t>
            </w:r>
            <w:r w:rsidRPr="007B3158">
              <w:rPr>
                <w:rFonts w:ascii="Times New Roman" w:eastAsia="Times New Roman" w:hAnsi="Times New Roman" w:cs="Times New Roman"/>
                <w:sz w:val="24"/>
                <w:szCs w:val="24"/>
                <w:lang w:eastAsia="it-IT"/>
              </w:rPr>
              <w:t xml:space="preserve"> delle dinamiche inclusive all’interno dell’Istituto; </w:t>
            </w:r>
            <w:r>
              <w:rPr>
                <w:rFonts w:ascii="Times New Roman" w:eastAsia="Times New Roman" w:hAnsi="Times New Roman" w:cs="Times New Roman"/>
                <w:sz w:val="24"/>
                <w:szCs w:val="24"/>
                <w:lang w:eastAsia="it-IT"/>
              </w:rPr>
              <w:t xml:space="preserve">fornisce </w:t>
            </w:r>
            <w:r w:rsidRPr="007B3158">
              <w:rPr>
                <w:rFonts w:ascii="Times New Roman" w:eastAsia="Times New Roman" w:hAnsi="Times New Roman" w:cs="Times New Roman"/>
                <w:sz w:val="24"/>
                <w:szCs w:val="24"/>
                <w:lang w:eastAsia="it-IT"/>
              </w:rPr>
              <w:t>supporto</w:t>
            </w:r>
            <w:r w:rsidR="00D9019C">
              <w:rPr>
                <w:rFonts w:ascii="Times New Roman" w:eastAsia="Times New Roman" w:hAnsi="Times New Roman" w:cs="Times New Roman"/>
                <w:sz w:val="24"/>
                <w:szCs w:val="24"/>
                <w:lang w:eastAsia="it-IT"/>
              </w:rPr>
              <w:t xml:space="preserve"> </w:t>
            </w:r>
            <w:r w:rsidR="00501757">
              <w:rPr>
                <w:rFonts w:ascii="Times New Roman" w:eastAsia="Times New Roman" w:hAnsi="Times New Roman" w:cs="Times New Roman"/>
                <w:sz w:val="24"/>
                <w:szCs w:val="24"/>
                <w:lang w:eastAsia="it-IT"/>
              </w:rPr>
              <w:t>e consulenza ai CdC</w:t>
            </w:r>
            <w:r w:rsidRPr="007B3158">
              <w:rPr>
                <w:rFonts w:ascii="Times New Roman" w:eastAsia="Times New Roman" w:hAnsi="Times New Roman" w:cs="Times New Roman"/>
                <w:sz w:val="24"/>
                <w:szCs w:val="24"/>
                <w:lang w:eastAsia="it-IT"/>
              </w:rPr>
              <w:t xml:space="preserve"> nella stesura/compilazione dei PDP e PEI;</w:t>
            </w:r>
            <w:r>
              <w:rPr>
                <w:rFonts w:ascii="Times New Roman" w:eastAsia="Times New Roman" w:hAnsi="Times New Roman" w:cs="Times New Roman"/>
                <w:sz w:val="24"/>
                <w:szCs w:val="24"/>
                <w:lang w:eastAsia="it-IT"/>
              </w:rPr>
              <w:t xml:space="preserve"> gestisce i </w:t>
            </w:r>
            <w:r w:rsidRPr="007B3158">
              <w:rPr>
                <w:rFonts w:ascii="Times New Roman" w:eastAsia="Times New Roman" w:hAnsi="Times New Roman" w:cs="Times New Roman"/>
                <w:sz w:val="24"/>
                <w:szCs w:val="24"/>
                <w:lang w:eastAsia="it-IT"/>
              </w:rPr>
              <w:t>rapporti scuola</w:t>
            </w:r>
            <w:r>
              <w:rPr>
                <w:rFonts w:ascii="Times New Roman" w:eastAsia="Times New Roman" w:hAnsi="Times New Roman" w:cs="Times New Roman"/>
                <w:sz w:val="24"/>
                <w:szCs w:val="24"/>
                <w:lang w:eastAsia="it-IT"/>
              </w:rPr>
              <w:t xml:space="preserve"> - </w:t>
            </w:r>
            <w:r w:rsidRPr="007B3158">
              <w:rPr>
                <w:rFonts w:ascii="Times New Roman" w:eastAsia="Times New Roman" w:hAnsi="Times New Roman" w:cs="Times New Roman"/>
                <w:sz w:val="24"/>
                <w:szCs w:val="24"/>
                <w:lang w:eastAsia="it-IT"/>
              </w:rPr>
              <w:t>famigli</w:t>
            </w:r>
            <w:r w:rsidRPr="002E2FB9">
              <w:rPr>
                <w:rFonts w:ascii="Times New Roman" w:eastAsia="Times New Roman" w:hAnsi="Times New Roman" w:cs="Times New Roman"/>
                <w:sz w:val="24"/>
                <w:szCs w:val="24"/>
                <w:lang w:eastAsia="it-IT"/>
              </w:rPr>
              <w:t>a</w:t>
            </w:r>
            <w:r w:rsidRPr="007B3158">
              <w:rPr>
                <w:rFonts w:ascii="Times New Roman" w:eastAsia="Times New Roman" w:hAnsi="Times New Roman" w:cs="Times New Roman"/>
                <w:sz w:val="24"/>
                <w:szCs w:val="24"/>
                <w:lang w:eastAsia="it-IT"/>
              </w:rPr>
              <w:t>-operatori</w:t>
            </w:r>
            <w:r w:rsidR="00D9019C">
              <w:rPr>
                <w:rFonts w:ascii="Times New Roman" w:eastAsia="Times New Roman" w:hAnsi="Times New Roman" w:cs="Times New Roman"/>
                <w:sz w:val="24"/>
                <w:szCs w:val="24"/>
                <w:lang w:eastAsia="it-IT"/>
              </w:rPr>
              <w:t xml:space="preserve"> </w:t>
            </w:r>
            <w:r w:rsidRPr="007B3158">
              <w:rPr>
                <w:rFonts w:ascii="Times New Roman" w:eastAsia="Times New Roman" w:hAnsi="Times New Roman" w:cs="Times New Roman"/>
                <w:sz w:val="24"/>
                <w:szCs w:val="24"/>
                <w:lang w:eastAsia="it-IT"/>
              </w:rPr>
              <w:t>socio sanitari.</w:t>
            </w:r>
          </w:p>
        </w:tc>
      </w:tr>
      <w:tr w:rsidR="00DB689F" w:rsidRPr="003558DC" w:rsidTr="00881AFB">
        <w:trPr>
          <w:trHeight w:val="1553"/>
        </w:trPr>
        <w:tc>
          <w:tcPr>
            <w:tcW w:w="9886" w:type="dxa"/>
            <w:tcBorders>
              <w:top w:val="single" w:sz="2" w:space="0" w:color="000000"/>
              <w:left w:val="single" w:sz="2" w:space="0" w:color="000000"/>
              <w:bottom w:val="single" w:sz="2" w:space="0" w:color="000000"/>
              <w:right w:val="single" w:sz="2" w:space="0" w:color="000000"/>
            </w:tcBorders>
          </w:tcPr>
          <w:p w:rsidR="00DB689F" w:rsidRPr="003558DC" w:rsidRDefault="00DB689F" w:rsidP="00C77419">
            <w:pPr>
              <w:pStyle w:val="Default"/>
              <w:tabs>
                <w:tab w:val="left" w:pos="720"/>
              </w:tabs>
              <w:spacing w:line="276" w:lineRule="auto"/>
              <w:jc w:val="both"/>
              <w:rPr>
                <w:b/>
              </w:rPr>
            </w:pPr>
            <w:r w:rsidRPr="003558DC">
              <w:rPr>
                <w:b/>
              </w:rPr>
              <w:lastRenderedPageBreak/>
              <w:t>Possibilità di strutturare percorsi specifici di formazione e aggiornamento degli insegnanti</w:t>
            </w:r>
          </w:p>
          <w:p w:rsidR="003E227D" w:rsidRPr="002B21B8" w:rsidRDefault="003E227D" w:rsidP="00C77419">
            <w:pPr>
              <w:pStyle w:val="Default"/>
              <w:tabs>
                <w:tab w:val="left" w:pos="720"/>
              </w:tabs>
              <w:spacing w:line="276" w:lineRule="auto"/>
              <w:jc w:val="both"/>
              <w:rPr>
                <w:b/>
                <w:sz w:val="8"/>
                <w:szCs w:val="8"/>
              </w:rPr>
            </w:pPr>
          </w:p>
          <w:p w:rsidR="003E227D" w:rsidRPr="003558DC" w:rsidRDefault="00E449B4" w:rsidP="00C77419">
            <w:pPr>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Verranno proposti </w:t>
            </w:r>
            <w:r w:rsidR="00F02027">
              <w:rPr>
                <w:rFonts w:ascii="Times New Roman" w:eastAsia="Times New Roman" w:hAnsi="Times New Roman" w:cs="Times New Roman"/>
                <w:sz w:val="24"/>
                <w:szCs w:val="24"/>
                <w:lang w:eastAsia="it-IT"/>
              </w:rPr>
              <w:t>INTERVENTI DI FORMAZIONE su</w:t>
            </w:r>
            <w:r w:rsidR="003E227D" w:rsidRPr="00A42710">
              <w:rPr>
                <w:rFonts w:ascii="Times New Roman" w:eastAsia="Times New Roman" w:hAnsi="Times New Roman" w:cs="Times New Roman"/>
                <w:sz w:val="24"/>
                <w:szCs w:val="24"/>
                <w:lang w:eastAsia="it-IT"/>
              </w:rPr>
              <w:t>:</w:t>
            </w:r>
          </w:p>
          <w:p w:rsidR="003E227D" w:rsidRPr="004345A0" w:rsidRDefault="003E227D" w:rsidP="00C77419">
            <w:pPr>
              <w:spacing w:after="0"/>
              <w:jc w:val="both"/>
              <w:rPr>
                <w:rFonts w:ascii="Times New Roman" w:eastAsia="Times New Roman" w:hAnsi="Times New Roman" w:cs="Times New Roman"/>
                <w:sz w:val="8"/>
                <w:szCs w:val="8"/>
                <w:lang w:eastAsia="it-IT"/>
              </w:rPr>
            </w:pPr>
          </w:p>
          <w:p w:rsidR="003E227D" w:rsidRPr="003558DC" w:rsidRDefault="003E227D" w:rsidP="00C77419">
            <w:pPr>
              <w:pStyle w:val="Paragrafoelenco"/>
              <w:numPr>
                <w:ilvl w:val="0"/>
                <w:numId w:val="15"/>
              </w:numPr>
              <w:spacing w:after="0"/>
              <w:jc w:val="both"/>
              <w:rPr>
                <w:rFonts w:ascii="Times New Roman" w:eastAsia="Times New Roman" w:hAnsi="Times New Roman" w:cs="Times New Roman"/>
                <w:sz w:val="24"/>
                <w:szCs w:val="24"/>
                <w:lang w:eastAsia="it-IT"/>
              </w:rPr>
            </w:pPr>
            <w:r w:rsidRPr="003558DC">
              <w:rPr>
                <w:rFonts w:ascii="Times New Roman" w:eastAsia="Times New Roman" w:hAnsi="Times New Roman" w:cs="Times New Roman"/>
                <w:sz w:val="24"/>
                <w:szCs w:val="24"/>
                <w:lang w:eastAsia="it-IT"/>
              </w:rPr>
              <w:t>metodologie didattiche e pedagogia inclusiva</w:t>
            </w:r>
          </w:p>
          <w:p w:rsidR="003E227D" w:rsidRPr="003558DC" w:rsidRDefault="003E227D" w:rsidP="00C77419">
            <w:pPr>
              <w:pStyle w:val="Paragrafoelenco"/>
              <w:numPr>
                <w:ilvl w:val="0"/>
                <w:numId w:val="15"/>
              </w:numPr>
              <w:spacing w:after="0"/>
              <w:jc w:val="both"/>
              <w:rPr>
                <w:rFonts w:ascii="Times New Roman" w:eastAsia="Times New Roman" w:hAnsi="Times New Roman" w:cs="Times New Roman"/>
                <w:sz w:val="24"/>
                <w:szCs w:val="24"/>
                <w:lang w:eastAsia="it-IT"/>
              </w:rPr>
            </w:pPr>
            <w:r w:rsidRPr="003558DC">
              <w:rPr>
                <w:rFonts w:ascii="Times New Roman" w:eastAsia="Times New Roman" w:hAnsi="Times New Roman" w:cs="Times New Roman"/>
                <w:sz w:val="24"/>
                <w:szCs w:val="24"/>
                <w:lang w:eastAsia="it-IT"/>
              </w:rPr>
              <w:t>nuove tecnologie per l'inclusione</w:t>
            </w:r>
          </w:p>
          <w:p w:rsidR="003E227D" w:rsidRPr="003558DC" w:rsidRDefault="003E227D" w:rsidP="00C77419">
            <w:pPr>
              <w:pStyle w:val="Paragrafoelenco"/>
              <w:numPr>
                <w:ilvl w:val="0"/>
                <w:numId w:val="15"/>
              </w:numPr>
              <w:spacing w:after="0"/>
              <w:jc w:val="both"/>
              <w:rPr>
                <w:rFonts w:ascii="Times New Roman" w:eastAsia="Times New Roman" w:hAnsi="Times New Roman" w:cs="Times New Roman"/>
                <w:sz w:val="24"/>
                <w:szCs w:val="24"/>
                <w:lang w:eastAsia="it-IT"/>
              </w:rPr>
            </w:pPr>
            <w:r w:rsidRPr="003558DC">
              <w:rPr>
                <w:rFonts w:ascii="Times New Roman" w:eastAsia="Times New Roman" w:hAnsi="Times New Roman" w:cs="Times New Roman"/>
                <w:sz w:val="24"/>
                <w:szCs w:val="24"/>
                <w:lang w:eastAsia="it-IT"/>
              </w:rPr>
              <w:t>le norme a favore dell'inclusione</w:t>
            </w:r>
          </w:p>
          <w:p w:rsidR="003E227D" w:rsidRPr="003558DC" w:rsidRDefault="00E449B4" w:rsidP="00C77419">
            <w:pPr>
              <w:pStyle w:val="Paragrafoelenco"/>
              <w:numPr>
                <w:ilvl w:val="0"/>
                <w:numId w:val="15"/>
              </w:numPr>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valutazione degli alunni con BES</w:t>
            </w:r>
          </w:p>
          <w:p w:rsidR="003E227D" w:rsidRPr="003558DC" w:rsidRDefault="003E227D" w:rsidP="00C77419">
            <w:pPr>
              <w:pStyle w:val="Paragrafoelenco"/>
              <w:numPr>
                <w:ilvl w:val="0"/>
                <w:numId w:val="15"/>
              </w:numPr>
              <w:spacing w:after="0"/>
              <w:jc w:val="both"/>
              <w:rPr>
                <w:rFonts w:ascii="Times New Roman" w:eastAsia="Times New Roman" w:hAnsi="Times New Roman" w:cs="Times New Roman"/>
                <w:sz w:val="24"/>
                <w:szCs w:val="24"/>
                <w:lang w:eastAsia="it-IT"/>
              </w:rPr>
            </w:pPr>
            <w:r w:rsidRPr="003558DC">
              <w:rPr>
                <w:rFonts w:ascii="Times New Roman" w:eastAsia="Times New Roman" w:hAnsi="Times New Roman" w:cs="Times New Roman"/>
                <w:sz w:val="24"/>
                <w:szCs w:val="24"/>
                <w:lang w:eastAsia="it-IT"/>
              </w:rPr>
              <w:t>uso di strumenti per il monitoraggio della qualità dell'inclusione</w:t>
            </w:r>
          </w:p>
          <w:p w:rsidR="003E227D" w:rsidRPr="00D13FAB" w:rsidRDefault="003E227D" w:rsidP="00C77419">
            <w:pPr>
              <w:pStyle w:val="Default"/>
              <w:tabs>
                <w:tab w:val="left" w:pos="720"/>
              </w:tabs>
              <w:spacing w:line="276" w:lineRule="auto"/>
              <w:jc w:val="both"/>
              <w:rPr>
                <w:sz w:val="8"/>
                <w:szCs w:val="8"/>
              </w:rPr>
            </w:pPr>
          </w:p>
          <w:p w:rsidR="00DB689F" w:rsidRPr="00E449B4" w:rsidRDefault="003558DC" w:rsidP="00E449B4">
            <w:pPr>
              <w:pStyle w:val="Default"/>
              <w:tabs>
                <w:tab w:val="left" w:pos="720"/>
              </w:tabs>
              <w:spacing w:line="276" w:lineRule="auto"/>
              <w:jc w:val="both"/>
            </w:pPr>
            <w:r w:rsidRPr="00E449B4">
              <w:t xml:space="preserve">A tal proposito </w:t>
            </w:r>
            <w:r w:rsidR="00DB689F" w:rsidRPr="00E449B4">
              <w:t>si darà pubblicità a corsi esterni di formazione riguardanti i BES</w:t>
            </w:r>
            <w:r w:rsidR="00E449B4" w:rsidRPr="00E449B4">
              <w:t>.</w:t>
            </w:r>
          </w:p>
          <w:p w:rsidR="00E449B4" w:rsidRPr="00E449B4" w:rsidRDefault="00E449B4" w:rsidP="00E449B4">
            <w:pPr>
              <w:spacing w:after="0"/>
              <w:jc w:val="both"/>
              <w:rPr>
                <w:rFonts w:ascii="Arial" w:eastAsia="Times New Roman" w:hAnsi="Arial" w:cs="Arial"/>
                <w:sz w:val="18"/>
                <w:szCs w:val="18"/>
                <w:lang w:eastAsia="it-IT"/>
              </w:rPr>
            </w:pPr>
            <w:r>
              <w:rPr>
                <w:rFonts w:ascii="Times New Roman" w:eastAsia="Times New Roman" w:hAnsi="Times New Roman" w:cs="Times New Roman"/>
                <w:sz w:val="24"/>
                <w:szCs w:val="24"/>
                <w:lang w:eastAsia="it-IT"/>
              </w:rPr>
              <w:t>Comunque successivi corsi potranno</w:t>
            </w:r>
            <w:r w:rsidRPr="00E449B4">
              <w:rPr>
                <w:rFonts w:ascii="Times New Roman" w:eastAsia="Times New Roman" w:hAnsi="Times New Roman" w:cs="Times New Roman"/>
                <w:sz w:val="24"/>
                <w:szCs w:val="24"/>
                <w:lang w:eastAsia="it-IT"/>
              </w:rPr>
              <w:t xml:space="preserve"> essere previsti su tematiche specifiche via-via emergenti nel corso dell’anno, tenendo anche conto degli alunni in ingresso, delle future rilevazioni o delle evoluzioni di situazioni esistenti ed in itinere</w:t>
            </w:r>
          </w:p>
        </w:tc>
      </w:tr>
      <w:tr w:rsidR="00DB689F" w:rsidRPr="003558DC" w:rsidTr="00DB689F">
        <w:trPr>
          <w:trHeight w:val="2268"/>
        </w:trPr>
        <w:tc>
          <w:tcPr>
            <w:tcW w:w="9886" w:type="dxa"/>
            <w:tcBorders>
              <w:top w:val="single" w:sz="2" w:space="0" w:color="000000"/>
              <w:left w:val="single" w:sz="2" w:space="0" w:color="000000"/>
              <w:bottom w:val="single" w:sz="2" w:space="0" w:color="000000"/>
              <w:right w:val="single" w:sz="2" w:space="0" w:color="000000"/>
            </w:tcBorders>
            <w:hideMark/>
          </w:tcPr>
          <w:p w:rsidR="00DB689F" w:rsidRPr="002B21B8" w:rsidRDefault="00DB689F" w:rsidP="00C77419">
            <w:pPr>
              <w:pStyle w:val="Default"/>
              <w:tabs>
                <w:tab w:val="left" w:pos="720"/>
              </w:tabs>
              <w:spacing w:line="276" w:lineRule="auto"/>
              <w:jc w:val="both"/>
              <w:rPr>
                <w:b/>
              </w:rPr>
            </w:pPr>
            <w:r w:rsidRPr="002B21B8">
              <w:rPr>
                <w:b/>
              </w:rPr>
              <w:t>Adozione di strategie di valutazione coerenti con prassi inclusive</w:t>
            </w:r>
          </w:p>
          <w:p w:rsidR="002B21B8" w:rsidRPr="002B21B8" w:rsidRDefault="002B21B8" w:rsidP="00C77419">
            <w:pPr>
              <w:pStyle w:val="Default"/>
              <w:tabs>
                <w:tab w:val="left" w:pos="720"/>
              </w:tabs>
              <w:spacing w:line="276" w:lineRule="auto"/>
              <w:jc w:val="both"/>
              <w:rPr>
                <w:sz w:val="8"/>
                <w:szCs w:val="8"/>
              </w:rPr>
            </w:pPr>
          </w:p>
          <w:p w:rsidR="00DB689F" w:rsidRPr="002B21B8" w:rsidRDefault="00DB689F" w:rsidP="00C77419">
            <w:pPr>
              <w:pStyle w:val="Default"/>
              <w:tabs>
                <w:tab w:val="left" w:pos="720"/>
              </w:tabs>
              <w:spacing w:line="276" w:lineRule="auto"/>
              <w:jc w:val="both"/>
            </w:pPr>
            <w:r w:rsidRPr="002B21B8">
              <w:rPr>
                <w:b/>
              </w:rPr>
              <w:t>Sviluppo di un curricolo attento alle diversità e alla promozione di percorsi formativi inclusivi</w:t>
            </w:r>
          </w:p>
          <w:p w:rsidR="00DB689F" w:rsidRDefault="00E44D9C" w:rsidP="00D13FAB">
            <w:pPr>
              <w:pStyle w:val="Default"/>
              <w:numPr>
                <w:ilvl w:val="0"/>
                <w:numId w:val="20"/>
              </w:numPr>
              <w:tabs>
                <w:tab w:val="left" w:pos="720"/>
              </w:tabs>
              <w:spacing w:line="276" w:lineRule="auto"/>
              <w:jc w:val="both"/>
            </w:pPr>
            <w:r>
              <w:t>Per ogni verifica</w:t>
            </w:r>
            <w:r w:rsidR="007C1033">
              <w:t>,</w:t>
            </w:r>
            <w:r>
              <w:t xml:space="preserve"> </w:t>
            </w:r>
            <w:r w:rsidR="007C1033">
              <w:t xml:space="preserve">da </w:t>
            </w:r>
            <w:r>
              <w:t>allegare alle sing</w:t>
            </w:r>
            <w:r w:rsidR="007C1033">
              <w:t>ole prove, si inserirà</w:t>
            </w:r>
            <w:r>
              <w:t xml:space="preserve"> la dicitura: “</w:t>
            </w:r>
            <w:r w:rsidR="007C1033">
              <w:rPr>
                <w:sz w:val="20"/>
              </w:rPr>
              <w:t>IN ACCORDO CON QUANTO PREVISTO DALLA LEGGE N. 107/2015 E DAI SUCCESSIVI DECRETI ATTUATIVI N. 62/2017 E N. 66/2017, LA VERIFICA E’ STATA STRUTTURATA SECONDO I CRITERI ESPOSTI NEL PEI/PDP DELL’ALUNNO/A</w:t>
            </w:r>
            <w:r>
              <w:t>”</w:t>
            </w:r>
          </w:p>
          <w:p w:rsidR="00DB689F" w:rsidRPr="00A915DA" w:rsidRDefault="00DB689F" w:rsidP="00D13FAB">
            <w:pPr>
              <w:pStyle w:val="Default"/>
              <w:numPr>
                <w:ilvl w:val="0"/>
                <w:numId w:val="20"/>
              </w:numPr>
              <w:tabs>
                <w:tab w:val="left" w:pos="720"/>
              </w:tabs>
              <w:spacing w:line="276" w:lineRule="auto"/>
              <w:jc w:val="both"/>
            </w:pPr>
            <w:r w:rsidRPr="00A915DA">
              <w:t xml:space="preserve">i </w:t>
            </w:r>
            <w:r w:rsidRPr="00D13FAB">
              <w:rPr>
                <w:b/>
              </w:rPr>
              <w:t>dipartimenti</w:t>
            </w:r>
            <w:r w:rsidR="00AB1853">
              <w:t xml:space="preserve"> disciplinari continueranno l'</w:t>
            </w:r>
            <w:r w:rsidRPr="00A915DA">
              <w:t xml:space="preserve">attività di individuazione degli </w:t>
            </w:r>
            <w:r w:rsidRPr="00D13FAB">
              <w:rPr>
                <w:b/>
              </w:rPr>
              <w:t>obiettivi essenziali</w:t>
            </w:r>
            <w:r w:rsidRPr="00A915DA">
              <w:t xml:space="preserve"> per ogni materia</w:t>
            </w:r>
            <w:r w:rsidR="00985A77">
              <w:t xml:space="preserve">; </w:t>
            </w:r>
            <w:r w:rsidRPr="00A915DA">
              <w:t>le prove di verifica scritte verranno impo</w:t>
            </w:r>
            <w:r w:rsidR="00985A77">
              <w:t>state per livelli di difficoltà,</w:t>
            </w:r>
            <w:r w:rsidRPr="00A915DA">
              <w:t xml:space="preserve"> in modo che i primi ques</w:t>
            </w:r>
            <w:r w:rsidR="00AB1853">
              <w:t>iti siano quelli riguardanti l’</w:t>
            </w:r>
            <w:r w:rsidRPr="00A915DA">
              <w:t xml:space="preserve">acquisizione delle competenze ritenute </w:t>
            </w:r>
            <w:r w:rsidR="00D95C3D" w:rsidRPr="00A915DA">
              <w:t>imprescindibili</w:t>
            </w:r>
            <w:r w:rsidRPr="00A915DA">
              <w:t>; si terranno anche presenti le esigenze</w:t>
            </w:r>
            <w:r w:rsidRPr="002B21B8">
              <w:t xml:space="preserve"> dei singoli alunni con BES</w:t>
            </w:r>
          </w:p>
        </w:tc>
      </w:tr>
      <w:tr w:rsidR="00DB689F" w:rsidRPr="003558DC" w:rsidTr="00DB689F">
        <w:trPr>
          <w:trHeight w:val="1104"/>
        </w:trPr>
        <w:tc>
          <w:tcPr>
            <w:tcW w:w="9886" w:type="dxa"/>
            <w:tcBorders>
              <w:top w:val="single" w:sz="2" w:space="0" w:color="000000"/>
              <w:left w:val="single" w:sz="2" w:space="0" w:color="000000"/>
              <w:bottom w:val="single" w:sz="2" w:space="0" w:color="000000"/>
              <w:right w:val="single" w:sz="2" w:space="0" w:color="000000"/>
            </w:tcBorders>
            <w:hideMark/>
          </w:tcPr>
          <w:p w:rsidR="00DB689F" w:rsidRPr="00F2176A" w:rsidRDefault="00DB689F" w:rsidP="00C77419">
            <w:pPr>
              <w:pStyle w:val="Default"/>
              <w:tabs>
                <w:tab w:val="left" w:pos="720"/>
              </w:tabs>
              <w:spacing w:line="276" w:lineRule="auto"/>
              <w:jc w:val="both"/>
              <w:rPr>
                <w:b/>
              </w:rPr>
            </w:pPr>
            <w:r w:rsidRPr="00F2176A">
              <w:rPr>
                <w:b/>
              </w:rPr>
              <w:t>Organizzazione dei diversi tipi di sostegno presenti all’interno della scuola</w:t>
            </w:r>
          </w:p>
          <w:p w:rsidR="00F2176A" w:rsidRPr="00F2176A" w:rsidRDefault="00F2176A" w:rsidP="00C77419">
            <w:pPr>
              <w:pStyle w:val="Default"/>
              <w:tabs>
                <w:tab w:val="left" w:pos="720"/>
              </w:tabs>
              <w:spacing w:line="276" w:lineRule="auto"/>
              <w:jc w:val="both"/>
              <w:rPr>
                <w:sz w:val="8"/>
                <w:szCs w:val="8"/>
              </w:rPr>
            </w:pPr>
          </w:p>
          <w:p w:rsidR="00D13FAB" w:rsidRDefault="00D13FAB" w:rsidP="00D13FAB">
            <w:pPr>
              <w:pStyle w:val="Default"/>
              <w:numPr>
                <w:ilvl w:val="0"/>
                <w:numId w:val="21"/>
              </w:numPr>
              <w:tabs>
                <w:tab w:val="left" w:pos="720"/>
              </w:tabs>
              <w:spacing w:line="276" w:lineRule="auto"/>
              <w:jc w:val="both"/>
            </w:pPr>
            <w:r>
              <w:t>S</w:t>
            </w:r>
            <w:r w:rsidR="008A48F5">
              <w:t>i prevederà un’</w:t>
            </w:r>
            <w:r w:rsidR="00061543" w:rsidRPr="00F2176A">
              <w:t>attività di doposcuola/sportello didattico dedicata</w:t>
            </w:r>
            <w:r w:rsidR="00DB689F" w:rsidRPr="00F2176A">
              <w:t xml:space="preserve"> agli alunni con BES </w:t>
            </w:r>
            <w:r w:rsidR="00061543" w:rsidRPr="00F2176A">
              <w:t>(</w:t>
            </w:r>
            <w:r w:rsidR="00DB689F" w:rsidRPr="00F2176A">
              <w:t xml:space="preserve">specie </w:t>
            </w:r>
            <w:r w:rsidR="00061543" w:rsidRPr="00F2176A">
              <w:t xml:space="preserve">se </w:t>
            </w:r>
            <w:r w:rsidR="00666F77">
              <w:t>di nazionalità</w:t>
            </w:r>
            <w:r w:rsidR="00337F0A">
              <w:t xml:space="preserve"> </w:t>
            </w:r>
            <w:r w:rsidR="00666F77">
              <w:t>non italiana</w:t>
            </w:r>
            <w:r w:rsidR="00061543" w:rsidRPr="00F2176A">
              <w:t>)</w:t>
            </w:r>
          </w:p>
          <w:p w:rsidR="00D13FAB" w:rsidRDefault="00D13FAB" w:rsidP="00D13FAB">
            <w:pPr>
              <w:pStyle w:val="Default"/>
              <w:numPr>
                <w:ilvl w:val="0"/>
                <w:numId w:val="21"/>
              </w:numPr>
              <w:tabs>
                <w:tab w:val="left" w:pos="720"/>
              </w:tabs>
              <w:spacing w:line="276" w:lineRule="auto"/>
              <w:jc w:val="both"/>
            </w:pPr>
            <w:r>
              <w:t>S</w:t>
            </w:r>
            <w:r w:rsidR="00061543" w:rsidRPr="00F2176A">
              <w:t>i cercherà di organizzare gruppi di mutuo aiuto tra alunni</w:t>
            </w:r>
          </w:p>
          <w:p w:rsidR="00E12B6A" w:rsidRPr="00F2176A" w:rsidRDefault="00D13FAB" w:rsidP="0037368C">
            <w:pPr>
              <w:pStyle w:val="Default"/>
              <w:numPr>
                <w:ilvl w:val="0"/>
                <w:numId w:val="21"/>
              </w:numPr>
              <w:tabs>
                <w:tab w:val="left" w:pos="720"/>
              </w:tabs>
              <w:spacing w:line="276" w:lineRule="auto"/>
              <w:jc w:val="both"/>
            </w:pPr>
            <w:r>
              <w:t>S</w:t>
            </w:r>
            <w:r w:rsidR="00E12B6A" w:rsidRPr="00F2176A">
              <w:t xml:space="preserve">i consoliderà il coordinamento delle attività di </w:t>
            </w:r>
            <w:r w:rsidR="0037368C">
              <w:t>PCTO</w:t>
            </w:r>
            <w:r w:rsidR="00E12B6A" w:rsidRPr="00F2176A">
              <w:t xml:space="preserve"> degli alunni con BES</w:t>
            </w:r>
          </w:p>
        </w:tc>
      </w:tr>
      <w:tr w:rsidR="00DB689F" w:rsidRPr="003558DC" w:rsidTr="00DB689F">
        <w:trPr>
          <w:trHeight w:val="1248"/>
        </w:trPr>
        <w:tc>
          <w:tcPr>
            <w:tcW w:w="9886" w:type="dxa"/>
            <w:tcBorders>
              <w:top w:val="single" w:sz="2" w:space="0" w:color="000000"/>
              <w:left w:val="single" w:sz="2" w:space="0" w:color="000000"/>
              <w:bottom w:val="single" w:sz="2" w:space="0" w:color="000000"/>
              <w:right w:val="single" w:sz="2" w:space="0" w:color="000000"/>
            </w:tcBorders>
            <w:hideMark/>
          </w:tcPr>
          <w:p w:rsidR="00DB689F" w:rsidRPr="00700995" w:rsidRDefault="00DB689F" w:rsidP="00C77419">
            <w:pPr>
              <w:pStyle w:val="Default"/>
              <w:tabs>
                <w:tab w:val="left" w:pos="720"/>
              </w:tabs>
              <w:spacing w:line="276" w:lineRule="auto"/>
              <w:jc w:val="both"/>
              <w:rPr>
                <w:b/>
              </w:rPr>
            </w:pPr>
            <w:r w:rsidRPr="00700995">
              <w:rPr>
                <w:b/>
              </w:rPr>
              <w:t>Organizzazione dei diversi tipi di sostegno presenti all’esterno della scuola, in rapporto ai diversi servizi esistenti</w:t>
            </w:r>
          </w:p>
          <w:p w:rsidR="00061543" w:rsidRPr="00700995" w:rsidRDefault="00061543" w:rsidP="00C77419">
            <w:pPr>
              <w:pStyle w:val="Default"/>
              <w:tabs>
                <w:tab w:val="left" w:pos="720"/>
              </w:tabs>
              <w:spacing w:line="276" w:lineRule="auto"/>
              <w:jc w:val="both"/>
              <w:rPr>
                <w:sz w:val="8"/>
                <w:szCs w:val="8"/>
              </w:rPr>
            </w:pPr>
          </w:p>
          <w:p w:rsidR="00D13FAB" w:rsidRDefault="00061543" w:rsidP="00D13FAB">
            <w:pPr>
              <w:pStyle w:val="Default"/>
              <w:numPr>
                <w:ilvl w:val="0"/>
                <w:numId w:val="22"/>
              </w:numPr>
              <w:tabs>
                <w:tab w:val="left" w:pos="720"/>
              </w:tabs>
              <w:spacing w:line="276" w:lineRule="auto"/>
              <w:jc w:val="both"/>
            </w:pPr>
            <w:r w:rsidRPr="00700995">
              <w:t>Si darà ma</w:t>
            </w:r>
            <w:r w:rsidR="004D2161">
              <w:t>ssima diffusione nella scuola a</w:t>
            </w:r>
            <w:r w:rsidRPr="00700995">
              <w:t>lle iniziative organizzate dal CTS/</w:t>
            </w:r>
            <w:r w:rsidR="004D2161">
              <w:t>CTI e da soggetti istituzionali</w:t>
            </w:r>
            <w:r w:rsidRPr="00700995">
              <w:t xml:space="preserve"> e non, presenti sul territorio</w:t>
            </w:r>
          </w:p>
          <w:p w:rsidR="00D13FAB" w:rsidRDefault="00700995" w:rsidP="00D13FAB">
            <w:pPr>
              <w:pStyle w:val="Default"/>
              <w:numPr>
                <w:ilvl w:val="0"/>
                <w:numId w:val="22"/>
              </w:numPr>
              <w:tabs>
                <w:tab w:val="left" w:pos="720"/>
              </w:tabs>
              <w:spacing w:line="276" w:lineRule="auto"/>
              <w:jc w:val="both"/>
            </w:pPr>
            <w:r>
              <w:t>S</w:t>
            </w:r>
            <w:r w:rsidR="00DB689F" w:rsidRPr="00700995">
              <w:t xml:space="preserve">i </w:t>
            </w:r>
            <w:r w:rsidR="00E12B6A" w:rsidRPr="00700995">
              <w:t>prevederà un corso intensivo di alfabetizzazione per gli alunni neo arrivati in Italia sulla base di un monitoraggio effettuato al momento dell’iscrizione (possibilmente con la presenza di un docente di lettere e di uno di lingua straniera)</w:t>
            </w:r>
          </w:p>
          <w:p w:rsidR="00D13FAB" w:rsidRDefault="00700995" w:rsidP="00D13FAB">
            <w:pPr>
              <w:pStyle w:val="Default"/>
              <w:numPr>
                <w:ilvl w:val="0"/>
                <w:numId w:val="22"/>
              </w:numPr>
              <w:tabs>
                <w:tab w:val="left" w:pos="720"/>
              </w:tabs>
              <w:spacing w:line="276" w:lineRule="auto"/>
              <w:jc w:val="both"/>
            </w:pPr>
            <w:r>
              <w:t>S</w:t>
            </w:r>
            <w:r w:rsidR="00061543" w:rsidRPr="00700995">
              <w:t xml:space="preserve">i </w:t>
            </w:r>
            <w:r>
              <w:t>proporrà, se possibile,</w:t>
            </w:r>
            <w:r w:rsidR="008C2F38">
              <w:t xml:space="preserve"> un</w:t>
            </w:r>
            <w:r w:rsidR="00061543" w:rsidRPr="00700995">
              <w:t xml:space="preserve"> corso sul me</w:t>
            </w:r>
            <w:r w:rsidR="008C2F38">
              <w:t>todo di studio</w:t>
            </w:r>
          </w:p>
          <w:p w:rsidR="00353F18" w:rsidRPr="00700995" w:rsidRDefault="00353F18" w:rsidP="00D13FAB">
            <w:pPr>
              <w:pStyle w:val="Default"/>
              <w:numPr>
                <w:ilvl w:val="0"/>
                <w:numId w:val="22"/>
              </w:numPr>
              <w:tabs>
                <w:tab w:val="left" w:pos="720"/>
              </w:tabs>
              <w:spacing w:line="276" w:lineRule="auto"/>
              <w:jc w:val="both"/>
            </w:pPr>
            <w:r>
              <w:t>Si cercherà di organizzare un corso pomeridiano di informatica per DSA</w:t>
            </w:r>
          </w:p>
        </w:tc>
      </w:tr>
      <w:tr w:rsidR="00DB689F" w:rsidRPr="003558DC" w:rsidTr="007A5514">
        <w:trPr>
          <w:trHeight w:val="1451"/>
        </w:trPr>
        <w:tc>
          <w:tcPr>
            <w:tcW w:w="9886" w:type="dxa"/>
            <w:tcBorders>
              <w:top w:val="single" w:sz="2" w:space="0" w:color="000000"/>
              <w:left w:val="single" w:sz="2" w:space="0" w:color="000000"/>
              <w:bottom w:val="single" w:sz="2" w:space="0" w:color="000000"/>
              <w:right w:val="single" w:sz="2" w:space="0" w:color="000000"/>
            </w:tcBorders>
            <w:hideMark/>
          </w:tcPr>
          <w:p w:rsidR="00DB689F" w:rsidRPr="0016031C" w:rsidRDefault="00DB689F" w:rsidP="00243F04">
            <w:pPr>
              <w:pStyle w:val="Default"/>
              <w:tabs>
                <w:tab w:val="left" w:pos="720"/>
              </w:tabs>
              <w:spacing w:line="276" w:lineRule="auto"/>
              <w:jc w:val="both"/>
            </w:pPr>
            <w:r w:rsidRPr="0016031C">
              <w:rPr>
                <w:b/>
              </w:rPr>
              <w:lastRenderedPageBreak/>
              <w:t>Ruolo delle famiglie</w:t>
            </w:r>
          </w:p>
          <w:p w:rsidR="00243F04" w:rsidRPr="00243F04" w:rsidRDefault="00243F04" w:rsidP="00243F04">
            <w:pPr>
              <w:pStyle w:val="Default"/>
              <w:tabs>
                <w:tab w:val="left" w:pos="720"/>
              </w:tabs>
              <w:spacing w:line="276" w:lineRule="auto"/>
              <w:jc w:val="both"/>
              <w:rPr>
                <w:sz w:val="8"/>
                <w:szCs w:val="8"/>
                <w:highlight w:val="yellow"/>
              </w:rPr>
            </w:pPr>
          </w:p>
          <w:p w:rsidR="00D751A5" w:rsidRPr="002E2FB9" w:rsidRDefault="00D751A5" w:rsidP="00D751A5">
            <w:pPr>
              <w:spacing w:after="0"/>
              <w:jc w:val="both"/>
              <w:rPr>
                <w:rFonts w:ascii="Times New Roman" w:eastAsia="Times New Roman" w:hAnsi="Times New Roman" w:cs="Times New Roman"/>
                <w:sz w:val="24"/>
                <w:szCs w:val="24"/>
                <w:lang w:eastAsia="it-IT"/>
              </w:rPr>
            </w:pPr>
            <w:r w:rsidRPr="002E2FB9">
              <w:rPr>
                <w:rFonts w:ascii="Times New Roman" w:eastAsia="Times New Roman" w:hAnsi="Times New Roman" w:cs="Times New Roman"/>
                <w:sz w:val="24"/>
                <w:szCs w:val="24"/>
                <w:lang w:eastAsia="it-IT"/>
              </w:rPr>
              <w:t>La scuola predispone un percorso educativo condiviso con la famiglia.</w:t>
            </w:r>
          </w:p>
          <w:p w:rsidR="00D751A5" w:rsidRDefault="00D751A5" w:rsidP="00D751A5">
            <w:pPr>
              <w:spacing w:after="0"/>
              <w:jc w:val="both"/>
              <w:rPr>
                <w:rFonts w:ascii="Times New Roman" w:eastAsia="Times New Roman" w:hAnsi="Times New Roman" w:cs="Times New Roman"/>
                <w:sz w:val="24"/>
                <w:szCs w:val="24"/>
                <w:lang w:eastAsia="it-IT"/>
              </w:rPr>
            </w:pPr>
            <w:r w:rsidRPr="002E2FB9">
              <w:rPr>
                <w:rFonts w:ascii="Times New Roman" w:eastAsia="Times New Roman" w:hAnsi="Times New Roman" w:cs="Times New Roman"/>
                <w:sz w:val="24"/>
                <w:szCs w:val="24"/>
                <w:lang w:eastAsia="it-IT"/>
              </w:rPr>
              <w:t>È fondamentale che durante l’intero percorso scolastico la famiglia sia coinvolta in</w:t>
            </w:r>
            <w:r w:rsidR="00437BA9">
              <w:rPr>
                <w:rFonts w:ascii="Times New Roman" w:eastAsia="Times New Roman" w:hAnsi="Times New Roman" w:cs="Times New Roman"/>
                <w:sz w:val="24"/>
                <w:szCs w:val="24"/>
                <w:lang w:eastAsia="it-IT"/>
              </w:rPr>
              <w:t xml:space="preserve"> ogni fase dell’iter di inclus</w:t>
            </w:r>
            <w:r w:rsidRPr="002E2FB9">
              <w:rPr>
                <w:rFonts w:ascii="Times New Roman" w:eastAsia="Times New Roman" w:hAnsi="Times New Roman" w:cs="Times New Roman"/>
                <w:sz w:val="24"/>
                <w:szCs w:val="24"/>
                <w:lang w:eastAsia="it-IT"/>
              </w:rPr>
              <w:t>ione, prestando una collaborazione costante, costruttiva e condivisa.</w:t>
            </w:r>
          </w:p>
          <w:p w:rsidR="00500A71" w:rsidRPr="002E2FB9" w:rsidRDefault="00500A71" w:rsidP="00500A71">
            <w:pPr>
              <w:spacing w:after="0"/>
              <w:jc w:val="both"/>
              <w:rPr>
                <w:rFonts w:ascii="Times New Roman" w:eastAsia="Times New Roman" w:hAnsi="Times New Roman" w:cs="Times New Roman"/>
                <w:sz w:val="24"/>
                <w:szCs w:val="24"/>
                <w:lang w:eastAsia="it-IT"/>
              </w:rPr>
            </w:pPr>
            <w:r w:rsidRPr="002E2FB9">
              <w:rPr>
                <w:rFonts w:ascii="Times New Roman" w:eastAsia="Times New Roman" w:hAnsi="Times New Roman" w:cs="Times New Roman"/>
                <w:sz w:val="24"/>
                <w:szCs w:val="24"/>
                <w:lang w:eastAsia="it-IT"/>
              </w:rPr>
              <w:t>Ai genitori compete, per il proprio figlio/a, dare il consenso e garantire con tempestività:</w:t>
            </w:r>
          </w:p>
          <w:p w:rsidR="00500A71" w:rsidRPr="00744EC8" w:rsidRDefault="00974270" w:rsidP="00500A71">
            <w:pPr>
              <w:pStyle w:val="Paragrafoelenco"/>
              <w:numPr>
                <w:ilvl w:val="0"/>
                <w:numId w:val="23"/>
              </w:numPr>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w:t>
            </w:r>
            <w:r w:rsidR="00500A71" w:rsidRPr="00744EC8">
              <w:rPr>
                <w:rFonts w:ascii="Times New Roman" w:eastAsia="Times New Roman" w:hAnsi="Times New Roman" w:cs="Times New Roman"/>
                <w:sz w:val="24"/>
                <w:szCs w:val="24"/>
                <w:lang w:eastAsia="it-IT"/>
              </w:rPr>
              <w:t>’avvio delle procedure di individuazione precoce della situazione di svantaggio ai fini scolastici;</w:t>
            </w:r>
          </w:p>
          <w:p w:rsidR="00500A71" w:rsidRPr="00744EC8" w:rsidRDefault="00974270" w:rsidP="00500A71">
            <w:pPr>
              <w:pStyle w:val="Paragrafoelenco"/>
              <w:numPr>
                <w:ilvl w:val="0"/>
                <w:numId w:val="23"/>
              </w:numPr>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w:t>
            </w:r>
            <w:r w:rsidR="00500A71" w:rsidRPr="00744EC8">
              <w:rPr>
                <w:rFonts w:ascii="Times New Roman" w:eastAsia="Times New Roman" w:hAnsi="Times New Roman" w:cs="Times New Roman"/>
                <w:sz w:val="24"/>
                <w:szCs w:val="24"/>
                <w:lang w:eastAsia="it-IT"/>
              </w:rPr>
              <w:t>’eventuale valutazione medico legale ai fini del riconoscimento dell’invalidità civile.</w:t>
            </w:r>
          </w:p>
          <w:p w:rsidR="00500A71" w:rsidRPr="002E2FB9" w:rsidRDefault="00500A71" w:rsidP="00500A71">
            <w:pPr>
              <w:spacing w:after="0"/>
              <w:jc w:val="both"/>
              <w:rPr>
                <w:rFonts w:ascii="Times New Roman" w:eastAsia="Times New Roman" w:hAnsi="Times New Roman" w:cs="Times New Roman"/>
                <w:sz w:val="24"/>
                <w:szCs w:val="24"/>
                <w:lang w:eastAsia="it-IT"/>
              </w:rPr>
            </w:pPr>
            <w:r w:rsidRPr="002E2FB9">
              <w:rPr>
                <w:rFonts w:ascii="Times New Roman" w:eastAsia="Times New Roman" w:hAnsi="Times New Roman" w:cs="Times New Roman"/>
                <w:sz w:val="24"/>
                <w:szCs w:val="24"/>
                <w:lang w:eastAsia="it-IT"/>
              </w:rPr>
              <w:t>Il coinvolgimento della famiglia,</w:t>
            </w:r>
            <w:r w:rsidR="002F4B21">
              <w:rPr>
                <w:rFonts w:ascii="Times New Roman" w:eastAsia="Times New Roman" w:hAnsi="Times New Roman" w:cs="Times New Roman"/>
                <w:sz w:val="24"/>
                <w:szCs w:val="24"/>
                <w:lang w:eastAsia="it-IT"/>
              </w:rPr>
              <w:t xml:space="preserve"> </w:t>
            </w:r>
            <w:r w:rsidRPr="002E2FB9">
              <w:rPr>
                <w:rFonts w:ascii="Times New Roman" w:eastAsia="Times New Roman" w:hAnsi="Times New Roman" w:cs="Times New Roman"/>
                <w:sz w:val="24"/>
                <w:szCs w:val="24"/>
                <w:lang w:eastAsia="it-IT"/>
              </w:rPr>
              <w:t>per la migliore tutela del</w:t>
            </w:r>
            <w:r w:rsidR="002F4B21">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minore</w:t>
            </w:r>
            <w:r w:rsidRPr="002E2FB9">
              <w:rPr>
                <w:rFonts w:ascii="Times New Roman" w:eastAsia="Times New Roman" w:hAnsi="Times New Roman" w:cs="Times New Roman"/>
                <w:sz w:val="24"/>
                <w:szCs w:val="24"/>
                <w:lang w:eastAsia="it-IT"/>
              </w:rPr>
              <w:t>, è garantito durante</w:t>
            </w:r>
            <w:r w:rsidR="002F4B21">
              <w:rPr>
                <w:rFonts w:ascii="Times New Roman" w:eastAsia="Times New Roman" w:hAnsi="Times New Roman" w:cs="Times New Roman"/>
                <w:sz w:val="24"/>
                <w:szCs w:val="24"/>
                <w:lang w:eastAsia="it-IT"/>
              </w:rPr>
              <w:t xml:space="preserve"> </w:t>
            </w:r>
            <w:r w:rsidRPr="002E2FB9">
              <w:rPr>
                <w:rFonts w:ascii="Times New Roman" w:eastAsia="Times New Roman" w:hAnsi="Times New Roman" w:cs="Times New Roman"/>
                <w:sz w:val="24"/>
                <w:szCs w:val="24"/>
                <w:lang w:eastAsia="it-IT"/>
              </w:rPr>
              <w:t>l’</w:t>
            </w:r>
            <w:r w:rsidR="005532FE">
              <w:rPr>
                <w:rFonts w:ascii="Times New Roman" w:eastAsia="Times New Roman" w:hAnsi="Times New Roman" w:cs="Times New Roman"/>
                <w:sz w:val="24"/>
                <w:szCs w:val="24"/>
                <w:lang w:eastAsia="it-IT"/>
              </w:rPr>
              <w:t xml:space="preserve">intero processo di </w:t>
            </w:r>
            <w:r w:rsidRPr="002E2FB9">
              <w:rPr>
                <w:rFonts w:ascii="Times New Roman" w:eastAsia="Times New Roman" w:hAnsi="Times New Roman" w:cs="Times New Roman"/>
                <w:sz w:val="24"/>
                <w:szCs w:val="24"/>
                <w:lang w:eastAsia="it-IT"/>
              </w:rPr>
              <w:t>inclusione</w:t>
            </w:r>
            <w:r w:rsidR="002F4B21">
              <w:rPr>
                <w:rFonts w:ascii="Times New Roman" w:eastAsia="Times New Roman" w:hAnsi="Times New Roman" w:cs="Times New Roman"/>
                <w:sz w:val="24"/>
                <w:szCs w:val="24"/>
                <w:lang w:eastAsia="it-IT"/>
              </w:rPr>
              <w:t xml:space="preserve"> </w:t>
            </w:r>
            <w:r w:rsidRPr="002E2FB9">
              <w:rPr>
                <w:rFonts w:ascii="Times New Roman" w:eastAsia="Times New Roman" w:hAnsi="Times New Roman" w:cs="Times New Roman"/>
                <w:sz w:val="24"/>
                <w:szCs w:val="24"/>
                <w:lang w:eastAsia="it-IT"/>
              </w:rPr>
              <w:t>scolastica ai fini della:</w:t>
            </w:r>
          </w:p>
          <w:p w:rsidR="00500A71" w:rsidRPr="002E2FB9" w:rsidRDefault="00500A71" w:rsidP="00500A71">
            <w:pPr>
              <w:spacing w:after="0"/>
              <w:jc w:val="both"/>
              <w:rPr>
                <w:rFonts w:ascii="Times New Roman" w:eastAsia="Times New Roman" w:hAnsi="Times New Roman" w:cs="Times New Roman"/>
                <w:sz w:val="24"/>
                <w:szCs w:val="24"/>
                <w:lang w:eastAsia="it-IT"/>
              </w:rPr>
            </w:pPr>
            <w:r w:rsidRPr="002E2FB9">
              <w:rPr>
                <w:rFonts w:ascii="Times New Roman" w:eastAsia="Times New Roman" w:hAnsi="Times New Roman" w:cs="Times New Roman"/>
                <w:sz w:val="24"/>
                <w:szCs w:val="24"/>
                <w:lang w:eastAsia="it-IT"/>
              </w:rPr>
              <w:t>1.</w:t>
            </w:r>
            <w:r>
              <w:rPr>
                <w:rFonts w:ascii="Times New Roman" w:eastAsia="Times New Roman" w:hAnsi="Times New Roman" w:cs="Times New Roman"/>
                <w:sz w:val="24"/>
                <w:szCs w:val="24"/>
                <w:lang w:eastAsia="it-IT"/>
              </w:rPr>
              <w:t xml:space="preserve"> p</w:t>
            </w:r>
            <w:r w:rsidRPr="002E2FB9">
              <w:rPr>
                <w:rFonts w:ascii="Times New Roman" w:eastAsia="Times New Roman" w:hAnsi="Times New Roman" w:cs="Times New Roman"/>
                <w:sz w:val="24"/>
                <w:szCs w:val="24"/>
                <w:lang w:eastAsia="it-IT"/>
              </w:rPr>
              <w:t>ianificazione del progetto individuale di i</w:t>
            </w:r>
            <w:r w:rsidR="005532FE">
              <w:rPr>
                <w:rFonts w:ascii="Times New Roman" w:eastAsia="Times New Roman" w:hAnsi="Times New Roman" w:cs="Times New Roman"/>
                <w:sz w:val="24"/>
                <w:szCs w:val="24"/>
                <w:lang w:eastAsia="it-IT"/>
              </w:rPr>
              <w:t>nclusio</w:t>
            </w:r>
            <w:r w:rsidRPr="002E2FB9">
              <w:rPr>
                <w:rFonts w:ascii="Times New Roman" w:eastAsia="Times New Roman" w:hAnsi="Times New Roman" w:cs="Times New Roman"/>
                <w:sz w:val="24"/>
                <w:szCs w:val="24"/>
                <w:lang w:eastAsia="it-IT"/>
              </w:rPr>
              <w:t xml:space="preserve">ne per poter calibrare gli interventi educativi, assistenziali e di sostegno necessari alla sua </w:t>
            </w:r>
            <w:r w:rsidR="005532FE">
              <w:rPr>
                <w:rFonts w:ascii="Times New Roman" w:eastAsia="Times New Roman" w:hAnsi="Times New Roman" w:cs="Times New Roman"/>
                <w:sz w:val="24"/>
                <w:szCs w:val="24"/>
                <w:lang w:eastAsia="it-IT"/>
              </w:rPr>
              <w:t>partecipa</w:t>
            </w:r>
            <w:r w:rsidRPr="002E2FB9">
              <w:rPr>
                <w:rFonts w:ascii="Times New Roman" w:eastAsia="Times New Roman" w:hAnsi="Times New Roman" w:cs="Times New Roman"/>
                <w:sz w:val="24"/>
                <w:szCs w:val="24"/>
                <w:lang w:eastAsia="it-IT"/>
              </w:rPr>
              <w:t>zione scolastica ed extrascolastica;</w:t>
            </w:r>
          </w:p>
          <w:p w:rsidR="00500A71" w:rsidRPr="002E2FB9" w:rsidRDefault="00500A71" w:rsidP="00500A71">
            <w:pPr>
              <w:spacing w:after="0"/>
              <w:jc w:val="both"/>
              <w:rPr>
                <w:rFonts w:ascii="Times New Roman" w:eastAsia="Times New Roman" w:hAnsi="Times New Roman" w:cs="Times New Roman"/>
                <w:sz w:val="24"/>
                <w:szCs w:val="24"/>
                <w:lang w:eastAsia="it-IT"/>
              </w:rPr>
            </w:pPr>
            <w:r w:rsidRPr="002E2FB9">
              <w:rPr>
                <w:rFonts w:ascii="Times New Roman" w:eastAsia="Times New Roman" w:hAnsi="Times New Roman" w:cs="Times New Roman"/>
                <w:sz w:val="24"/>
                <w:szCs w:val="24"/>
                <w:lang w:eastAsia="it-IT"/>
              </w:rPr>
              <w:t>2.</w:t>
            </w:r>
            <w:r>
              <w:rPr>
                <w:rFonts w:ascii="Times New Roman" w:eastAsia="Times New Roman" w:hAnsi="Times New Roman" w:cs="Times New Roman"/>
                <w:sz w:val="24"/>
                <w:szCs w:val="24"/>
                <w:lang w:eastAsia="it-IT"/>
              </w:rPr>
              <w:t xml:space="preserve"> c</w:t>
            </w:r>
            <w:r w:rsidRPr="002E2FB9">
              <w:rPr>
                <w:rFonts w:ascii="Times New Roman" w:eastAsia="Times New Roman" w:hAnsi="Times New Roman" w:cs="Times New Roman"/>
                <w:sz w:val="24"/>
                <w:szCs w:val="24"/>
                <w:lang w:eastAsia="it-IT"/>
              </w:rPr>
              <w:t xml:space="preserve">ollaborazione </w:t>
            </w:r>
            <w:r>
              <w:rPr>
                <w:rFonts w:ascii="Times New Roman" w:eastAsia="Times New Roman" w:hAnsi="Times New Roman" w:cs="Times New Roman"/>
                <w:sz w:val="24"/>
                <w:szCs w:val="24"/>
                <w:lang w:eastAsia="it-IT"/>
              </w:rPr>
              <w:t>proficua con i</w:t>
            </w:r>
            <w:r w:rsidRPr="002E2FB9">
              <w:rPr>
                <w:rFonts w:ascii="Times New Roman" w:eastAsia="Times New Roman" w:hAnsi="Times New Roman" w:cs="Times New Roman"/>
                <w:sz w:val="24"/>
                <w:szCs w:val="24"/>
                <w:lang w:eastAsia="it-IT"/>
              </w:rPr>
              <w:t xml:space="preserve">l Gruppo di Lavoro Operativo sul singolo alunno </w:t>
            </w:r>
            <w:r>
              <w:rPr>
                <w:rFonts w:ascii="Times New Roman" w:eastAsia="Times New Roman" w:hAnsi="Times New Roman" w:cs="Times New Roman"/>
                <w:sz w:val="24"/>
                <w:szCs w:val="24"/>
                <w:lang w:eastAsia="it-IT"/>
              </w:rPr>
              <w:t>(</w:t>
            </w:r>
            <w:r w:rsidR="00666F77">
              <w:rPr>
                <w:rFonts w:ascii="Times New Roman" w:eastAsia="Times New Roman" w:hAnsi="Times New Roman" w:cs="Times New Roman"/>
                <w:sz w:val="24"/>
                <w:szCs w:val="24"/>
                <w:lang w:eastAsia="it-IT"/>
              </w:rPr>
              <w:t>G.L.</w:t>
            </w:r>
            <w:r w:rsidRPr="002E2FB9">
              <w:rPr>
                <w:rFonts w:ascii="Times New Roman" w:eastAsia="Times New Roman" w:hAnsi="Times New Roman" w:cs="Times New Roman"/>
                <w:sz w:val="24"/>
                <w:szCs w:val="24"/>
                <w:lang w:eastAsia="it-IT"/>
              </w:rPr>
              <w:t>O.</w:t>
            </w:r>
            <w:r>
              <w:rPr>
                <w:rFonts w:ascii="Times New Roman" w:eastAsia="Times New Roman" w:hAnsi="Times New Roman" w:cs="Times New Roman"/>
                <w:sz w:val="24"/>
                <w:szCs w:val="24"/>
                <w:lang w:eastAsia="it-IT"/>
              </w:rPr>
              <w:t>)</w:t>
            </w:r>
            <w:r w:rsidRPr="002E2FB9">
              <w:rPr>
                <w:rFonts w:ascii="Times New Roman" w:eastAsia="Times New Roman" w:hAnsi="Times New Roman" w:cs="Times New Roman"/>
                <w:sz w:val="24"/>
                <w:szCs w:val="24"/>
                <w:lang w:eastAsia="it-IT"/>
              </w:rPr>
              <w:t xml:space="preserve">, istituito nella </w:t>
            </w:r>
            <w:r>
              <w:rPr>
                <w:rFonts w:ascii="Times New Roman" w:eastAsia="Times New Roman" w:hAnsi="Times New Roman" w:cs="Times New Roman"/>
                <w:sz w:val="24"/>
                <w:szCs w:val="24"/>
                <w:lang w:eastAsia="it-IT"/>
              </w:rPr>
              <w:t>scuola</w:t>
            </w:r>
            <w:r w:rsidRPr="002E2FB9">
              <w:rPr>
                <w:rFonts w:ascii="Times New Roman" w:eastAsia="Times New Roman" w:hAnsi="Times New Roman" w:cs="Times New Roman"/>
                <w:sz w:val="24"/>
                <w:szCs w:val="24"/>
                <w:lang w:eastAsia="it-IT"/>
              </w:rPr>
              <w:t xml:space="preserve"> e delegato</w:t>
            </w:r>
            <w:r w:rsidR="00E95AC0">
              <w:rPr>
                <w:rFonts w:ascii="Times New Roman" w:eastAsia="Times New Roman" w:hAnsi="Times New Roman" w:cs="Times New Roman"/>
                <w:sz w:val="24"/>
                <w:szCs w:val="24"/>
                <w:lang w:eastAsia="it-IT"/>
              </w:rPr>
              <w:t xml:space="preserve"> </w:t>
            </w:r>
            <w:r w:rsidRPr="002E2FB9">
              <w:rPr>
                <w:rFonts w:ascii="Times New Roman" w:eastAsia="Times New Roman" w:hAnsi="Times New Roman" w:cs="Times New Roman"/>
                <w:sz w:val="24"/>
                <w:szCs w:val="24"/>
                <w:lang w:eastAsia="it-IT"/>
              </w:rPr>
              <w:t xml:space="preserve">alla </w:t>
            </w:r>
            <w:r>
              <w:rPr>
                <w:rFonts w:ascii="Times New Roman" w:eastAsia="Times New Roman" w:hAnsi="Times New Roman" w:cs="Times New Roman"/>
                <w:sz w:val="24"/>
                <w:szCs w:val="24"/>
                <w:lang w:eastAsia="it-IT"/>
              </w:rPr>
              <w:t>redazione</w:t>
            </w:r>
            <w:r w:rsidR="00E95AC0">
              <w:rPr>
                <w:rFonts w:ascii="Times New Roman" w:eastAsia="Times New Roman" w:hAnsi="Times New Roman" w:cs="Times New Roman"/>
                <w:sz w:val="24"/>
                <w:szCs w:val="24"/>
                <w:lang w:eastAsia="it-IT"/>
              </w:rPr>
              <w:t xml:space="preserve"> </w:t>
            </w:r>
            <w:r w:rsidRPr="002E2FB9">
              <w:rPr>
                <w:rFonts w:ascii="Times New Roman" w:eastAsia="Times New Roman" w:hAnsi="Times New Roman" w:cs="Times New Roman"/>
                <w:sz w:val="24"/>
                <w:szCs w:val="24"/>
                <w:lang w:eastAsia="it-IT"/>
              </w:rPr>
              <w:t xml:space="preserve">del Piano </w:t>
            </w:r>
            <w:r w:rsidRPr="00744EC8">
              <w:rPr>
                <w:rFonts w:ascii="Times New Roman" w:eastAsia="Times New Roman" w:hAnsi="Times New Roman" w:cs="Times New Roman"/>
                <w:sz w:val="24"/>
                <w:szCs w:val="24"/>
                <w:lang w:eastAsia="it-IT"/>
              </w:rPr>
              <w:t xml:space="preserve">Educativo </w:t>
            </w:r>
            <w:r w:rsidRPr="002E2FB9">
              <w:rPr>
                <w:rFonts w:ascii="Times New Roman" w:eastAsia="Times New Roman" w:hAnsi="Times New Roman" w:cs="Times New Roman"/>
                <w:sz w:val="24"/>
                <w:szCs w:val="24"/>
                <w:lang w:eastAsia="it-IT"/>
              </w:rPr>
              <w:t>Individual</w:t>
            </w:r>
            <w:r>
              <w:rPr>
                <w:rFonts w:ascii="Times New Roman" w:eastAsia="Times New Roman" w:hAnsi="Times New Roman" w:cs="Times New Roman"/>
                <w:sz w:val="24"/>
                <w:szCs w:val="24"/>
                <w:lang w:eastAsia="it-IT"/>
              </w:rPr>
              <w:t>izzato (PEI), alla sua</w:t>
            </w:r>
            <w:r w:rsidRPr="002E2FB9">
              <w:rPr>
                <w:rFonts w:ascii="Times New Roman" w:eastAsia="Times New Roman" w:hAnsi="Times New Roman" w:cs="Times New Roman"/>
                <w:sz w:val="24"/>
                <w:szCs w:val="24"/>
                <w:lang w:eastAsia="it-IT"/>
              </w:rPr>
              <w:t xml:space="preserve"> verifica ed aggiornamento;</w:t>
            </w:r>
          </w:p>
          <w:p w:rsidR="00500A71" w:rsidRPr="002E2FB9" w:rsidRDefault="00500A71" w:rsidP="00500A71">
            <w:pPr>
              <w:spacing w:after="0"/>
              <w:jc w:val="both"/>
              <w:rPr>
                <w:rFonts w:ascii="Times New Roman" w:eastAsia="Times New Roman" w:hAnsi="Times New Roman" w:cs="Times New Roman"/>
                <w:sz w:val="24"/>
                <w:szCs w:val="24"/>
                <w:lang w:eastAsia="it-IT"/>
              </w:rPr>
            </w:pPr>
            <w:r w:rsidRPr="002E2FB9">
              <w:rPr>
                <w:rFonts w:ascii="Times New Roman" w:eastAsia="Times New Roman" w:hAnsi="Times New Roman" w:cs="Times New Roman"/>
                <w:sz w:val="24"/>
                <w:szCs w:val="24"/>
                <w:lang w:eastAsia="it-IT"/>
              </w:rPr>
              <w:t>3.</w:t>
            </w:r>
            <w:r>
              <w:rPr>
                <w:rFonts w:ascii="Times New Roman" w:eastAsia="Times New Roman" w:hAnsi="Times New Roman" w:cs="Times New Roman"/>
                <w:sz w:val="24"/>
                <w:szCs w:val="24"/>
                <w:lang w:eastAsia="it-IT"/>
              </w:rPr>
              <w:t xml:space="preserve"> p</w:t>
            </w:r>
            <w:r w:rsidRPr="002E2FB9">
              <w:rPr>
                <w:rFonts w:ascii="Times New Roman" w:eastAsia="Times New Roman" w:hAnsi="Times New Roman" w:cs="Times New Roman"/>
                <w:sz w:val="24"/>
                <w:szCs w:val="24"/>
                <w:lang w:eastAsia="it-IT"/>
              </w:rPr>
              <w:t>artecipazione</w:t>
            </w:r>
            <w:r>
              <w:rPr>
                <w:rFonts w:ascii="Times New Roman" w:eastAsia="Times New Roman" w:hAnsi="Times New Roman" w:cs="Times New Roman"/>
                <w:sz w:val="24"/>
                <w:szCs w:val="24"/>
                <w:lang w:eastAsia="it-IT"/>
              </w:rPr>
              <w:t xml:space="preserve">, </w:t>
            </w:r>
            <w:r w:rsidRPr="002E2FB9">
              <w:rPr>
                <w:rFonts w:ascii="Times New Roman" w:eastAsia="Times New Roman" w:hAnsi="Times New Roman" w:cs="Times New Roman"/>
                <w:sz w:val="24"/>
                <w:szCs w:val="24"/>
                <w:lang w:eastAsia="it-IT"/>
              </w:rPr>
              <w:t>congiuntamente</w:t>
            </w:r>
            <w:r w:rsidR="00E95AC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con insegnanti e </w:t>
            </w:r>
            <w:r w:rsidRPr="002E2FB9">
              <w:rPr>
                <w:rFonts w:ascii="Times New Roman" w:eastAsia="Times New Roman" w:hAnsi="Times New Roman" w:cs="Times New Roman"/>
                <w:sz w:val="24"/>
                <w:szCs w:val="24"/>
                <w:lang w:eastAsia="it-IT"/>
              </w:rPr>
              <w:t xml:space="preserve">operatori </w:t>
            </w:r>
            <w:r w:rsidRPr="00744EC8">
              <w:rPr>
                <w:rFonts w:ascii="Times New Roman" w:eastAsia="Times New Roman" w:hAnsi="Times New Roman" w:cs="Times New Roman"/>
                <w:sz w:val="24"/>
                <w:szCs w:val="24"/>
                <w:lang w:eastAsia="it-IT"/>
              </w:rPr>
              <w:t xml:space="preserve">dei </w:t>
            </w:r>
            <w:r>
              <w:rPr>
                <w:rFonts w:ascii="Times New Roman" w:eastAsia="Times New Roman" w:hAnsi="Times New Roman" w:cs="Times New Roman"/>
                <w:sz w:val="24"/>
                <w:szCs w:val="24"/>
                <w:lang w:eastAsia="it-IT"/>
              </w:rPr>
              <w:t>servizi sociali</w:t>
            </w:r>
            <w:r w:rsidRPr="002E2FB9">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w:t>
            </w:r>
            <w:r w:rsidRPr="002E2FB9">
              <w:rPr>
                <w:rFonts w:ascii="Times New Roman" w:eastAsia="Times New Roman" w:hAnsi="Times New Roman" w:cs="Times New Roman"/>
                <w:sz w:val="24"/>
                <w:szCs w:val="24"/>
                <w:lang w:eastAsia="it-IT"/>
              </w:rPr>
              <w:t xml:space="preserve">l </w:t>
            </w:r>
            <w:r>
              <w:rPr>
                <w:rFonts w:ascii="Times New Roman" w:eastAsia="Times New Roman" w:hAnsi="Times New Roman" w:cs="Times New Roman"/>
                <w:sz w:val="24"/>
                <w:szCs w:val="24"/>
                <w:lang w:eastAsia="it-IT"/>
              </w:rPr>
              <w:t xml:space="preserve">Gruppo </w:t>
            </w:r>
            <w:r w:rsidR="00315999">
              <w:rPr>
                <w:rFonts w:ascii="Times New Roman" w:eastAsia="Times New Roman" w:hAnsi="Times New Roman" w:cs="Times New Roman"/>
                <w:sz w:val="24"/>
                <w:szCs w:val="24"/>
                <w:lang w:eastAsia="it-IT"/>
              </w:rPr>
              <w:t xml:space="preserve">di </w:t>
            </w:r>
            <w:r w:rsidRPr="002E2FB9">
              <w:rPr>
                <w:rFonts w:ascii="Times New Roman" w:eastAsia="Times New Roman" w:hAnsi="Times New Roman" w:cs="Times New Roman"/>
                <w:sz w:val="24"/>
                <w:szCs w:val="24"/>
                <w:lang w:eastAsia="it-IT"/>
              </w:rPr>
              <w:t xml:space="preserve">Lavoro per </w:t>
            </w:r>
            <w:r w:rsidR="002C59D4">
              <w:rPr>
                <w:rFonts w:ascii="Times New Roman" w:eastAsia="Times New Roman" w:hAnsi="Times New Roman" w:cs="Times New Roman"/>
                <w:sz w:val="24"/>
                <w:szCs w:val="24"/>
                <w:lang w:eastAsia="it-IT"/>
              </w:rPr>
              <w:t>l’I</w:t>
            </w:r>
            <w:r w:rsidRPr="002E2FB9">
              <w:rPr>
                <w:rFonts w:ascii="Times New Roman" w:eastAsia="Times New Roman" w:hAnsi="Times New Roman" w:cs="Times New Roman"/>
                <w:sz w:val="24"/>
                <w:szCs w:val="24"/>
                <w:lang w:eastAsia="it-IT"/>
              </w:rPr>
              <w:t>nclusività</w:t>
            </w:r>
            <w:r w:rsidR="00E95AC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w:t>
            </w:r>
            <w:r w:rsidRPr="002E2FB9">
              <w:rPr>
                <w:rFonts w:ascii="Times New Roman" w:eastAsia="Times New Roman" w:hAnsi="Times New Roman" w:cs="Times New Roman"/>
                <w:sz w:val="24"/>
                <w:szCs w:val="24"/>
                <w:lang w:eastAsia="it-IT"/>
              </w:rPr>
              <w:t>G.L.I.</w:t>
            </w:r>
            <w:r>
              <w:rPr>
                <w:rFonts w:ascii="Times New Roman" w:eastAsia="Times New Roman" w:hAnsi="Times New Roman" w:cs="Times New Roman"/>
                <w:sz w:val="24"/>
                <w:szCs w:val="24"/>
                <w:lang w:eastAsia="it-IT"/>
              </w:rPr>
              <w:t>)</w:t>
            </w:r>
            <w:r w:rsidRPr="002E2FB9">
              <w:rPr>
                <w:rFonts w:ascii="Times New Roman" w:eastAsia="Times New Roman" w:hAnsi="Times New Roman" w:cs="Times New Roman"/>
                <w:sz w:val="24"/>
                <w:szCs w:val="24"/>
                <w:lang w:eastAsia="it-IT"/>
              </w:rPr>
              <w:t xml:space="preserve"> la cui co</w:t>
            </w:r>
            <w:r>
              <w:rPr>
                <w:rFonts w:ascii="Times New Roman" w:eastAsia="Times New Roman" w:hAnsi="Times New Roman" w:cs="Times New Roman"/>
                <w:sz w:val="24"/>
                <w:szCs w:val="24"/>
                <w:lang w:eastAsia="it-IT"/>
              </w:rPr>
              <w:t xml:space="preserve">stituzione è obbligatoria </w:t>
            </w:r>
            <w:r w:rsidRPr="002E2FB9">
              <w:rPr>
                <w:rFonts w:ascii="Times New Roman" w:eastAsia="Times New Roman" w:hAnsi="Times New Roman" w:cs="Times New Roman"/>
                <w:sz w:val="24"/>
                <w:szCs w:val="24"/>
                <w:lang w:eastAsia="it-IT"/>
              </w:rPr>
              <w:t>e funzionale al percorso di inclusione;</w:t>
            </w:r>
          </w:p>
          <w:p w:rsidR="00500A71" w:rsidRPr="002E2FB9" w:rsidRDefault="00500A71" w:rsidP="00500A71">
            <w:pPr>
              <w:spacing w:after="0"/>
              <w:jc w:val="both"/>
              <w:rPr>
                <w:rFonts w:ascii="Times New Roman" w:eastAsia="Times New Roman" w:hAnsi="Times New Roman" w:cs="Times New Roman"/>
                <w:sz w:val="24"/>
                <w:szCs w:val="24"/>
                <w:lang w:eastAsia="it-IT"/>
              </w:rPr>
            </w:pPr>
            <w:r w:rsidRPr="002E2FB9">
              <w:rPr>
                <w:rFonts w:ascii="Times New Roman" w:eastAsia="Times New Roman" w:hAnsi="Times New Roman" w:cs="Times New Roman"/>
                <w:sz w:val="24"/>
                <w:szCs w:val="24"/>
                <w:lang w:eastAsia="it-IT"/>
              </w:rPr>
              <w:t>4.</w:t>
            </w:r>
            <w:r>
              <w:rPr>
                <w:rFonts w:ascii="Times New Roman" w:eastAsia="Times New Roman" w:hAnsi="Times New Roman" w:cs="Times New Roman"/>
                <w:sz w:val="24"/>
                <w:szCs w:val="24"/>
                <w:lang w:eastAsia="it-IT"/>
              </w:rPr>
              <w:t xml:space="preserve"> v</w:t>
            </w:r>
            <w:r w:rsidRPr="002E2FB9">
              <w:rPr>
                <w:rFonts w:ascii="Times New Roman" w:eastAsia="Times New Roman" w:hAnsi="Times New Roman" w:cs="Times New Roman"/>
                <w:sz w:val="24"/>
                <w:szCs w:val="24"/>
                <w:lang w:eastAsia="it-IT"/>
              </w:rPr>
              <w:t>erifica</w:t>
            </w:r>
            <w:r w:rsidR="002C59D4">
              <w:rPr>
                <w:rFonts w:ascii="Times New Roman" w:eastAsia="Times New Roman" w:hAnsi="Times New Roman" w:cs="Times New Roman"/>
                <w:sz w:val="24"/>
                <w:szCs w:val="24"/>
                <w:lang w:eastAsia="it-IT"/>
              </w:rPr>
              <w:t xml:space="preserve"> </w:t>
            </w:r>
            <w:r w:rsidRPr="002E2FB9">
              <w:rPr>
                <w:rFonts w:ascii="Times New Roman" w:eastAsia="Times New Roman" w:hAnsi="Times New Roman" w:cs="Times New Roman"/>
                <w:sz w:val="24"/>
                <w:szCs w:val="24"/>
                <w:lang w:eastAsia="it-IT"/>
              </w:rPr>
              <w:t>dei risultati raggiunti, della ricalibrazione continua di interventi, finalità ed obiettivi.</w:t>
            </w:r>
          </w:p>
          <w:p w:rsidR="002C5159" w:rsidRPr="00243F04" w:rsidRDefault="00500A71" w:rsidP="00EC508E">
            <w:pPr>
              <w:spacing w:after="0"/>
              <w:jc w:val="both"/>
              <w:rPr>
                <w:rFonts w:ascii="Times New Roman" w:eastAsia="Times New Roman" w:hAnsi="Times New Roman" w:cs="Times New Roman"/>
                <w:sz w:val="24"/>
                <w:szCs w:val="24"/>
                <w:lang w:eastAsia="it-IT"/>
              </w:rPr>
            </w:pPr>
            <w:r w:rsidRPr="002E2FB9">
              <w:rPr>
                <w:rFonts w:ascii="Times New Roman" w:eastAsia="Times New Roman" w:hAnsi="Times New Roman" w:cs="Times New Roman"/>
                <w:sz w:val="24"/>
                <w:szCs w:val="24"/>
                <w:lang w:eastAsia="it-IT"/>
              </w:rPr>
              <w:t>Le famiglie sono</w:t>
            </w:r>
            <w:r w:rsidR="00E95AC0">
              <w:rPr>
                <w:rFonts w:ascii="Times New Roman" w:eastAsia="Times New Roman" w:hAnsi="Times New Roman" w:cs="Times New Roman"/>
                <w:sz w:val="24"/>
                <w:szCs w:val="24"/>
                <w:lang w:eastAsia="it-IT"/>
              </w:rPr>
              <w:t xml:space="preserve"> </w:t>
            </w:r>
            <w:r w:rsidRPr="002E2FB9">
              <w:rPr>
                <w:rFonts w:ascii="Times New Roman" w:eastAsia="Times New Roman" w:hAnsi="Times New Roman" w:cs="Times New Roman"/>
                <w:sz w:val="24"/>
                <w:szCs w:val="24"/>
                <w:lang w:eastAsia="it-IT"/>
              </w:rPr>
              <w:t>coinvolte nelle fasi</w:t>
            </w:r>
            <w:r w:rsidR="00E95AC0">
              <w:rPr>
                <w:rFonts w:ascii="Times New Roman" w:eastAsia="Times New Roman" w:hAnsi="Times New Roman" w:cs="Times New Roman"/>
                <w:sz w:val="24"/>
                <w:szCs w:val="24"/>
                <w:lang w:eastAsia="it-IT"/>
              </w:rPr>
              <w:t xml:space="preserve"> </w:t>
            </w:r>
            <w:r w:rsidRPr="002E2FB9">
              <w:rPr>
                <w:rFonts w:ascii="Times New Roman" w:eastAsia="Times New Roman" w:hAnsi="Times New Roman" w:cs="Times New Roman"/>
                <w:sz w:val="24"/>
                <w:szCs w:val="24"/>
                <w:lang w:eastAsia="it-IT"/>
              </w:rPr>
              <w:t>di progettazione/realizzazione degli interventi inclusivi anche attraverso:</w:t>
            </w:r>
            <w:r>
              <w:rPr>
                <w:rFonts w:ascii="Times New Roman" w:eastAsia="Times New Roman" w:hAnsi="Times New Roman" w:cs="Times New Roman"/>
                <w:sz w:val="24"/>
                <w:szCs w:val="24"/>
                <w:lang w:eastAsia="it-IT"/>
              </w:rPr>
              <w:t xml:space="preserve"> a) l</w:t>
            </w:r>
            <w:r w:rsidRPr="00500A71">
              <w:rPr>
                <w:rFonts w:ascii="Times New Roman" w:eastAsia="Times New Roman" w:hAnsi="Times New Roman" w:cs="Times New Roman"/>
                <w:sz w:val="24"/>
                <w:szCs w:val="24"/>
                <w:lang w:eastAsia="it-IT"/>
              </w:rPr>
              <w:t>a condivisione delle scelte effettuate</w:t>
            </w:r>
            <w:r>
              <w:rPr>
                <w:rFonts w:ascii="Times New Roman" w:eastAsia="Times New Roman" w:hAnsi="Times New Roman" w:cs="Times New Roman"/>
                <w:sz w:val="24"/>
                <w:szCs w:val="24"/>
                <w:lang w:eastAsia="it-IT"/>
              </w:rPr>
              <w:t>; b) l</w:t>
            </w:r>
            <w:r w:rsidRPr="00500A71">
              <w:rPr>
                <w:rFonts w:ascii="Times New Roman" w:eastAsia="Times New Roman" w:hAnsi="Times New Roman" w:cs="Times New Roman"/>
                <w:sz w:val="24"/>
                <w:szCs w:val="24"/>
                <w:lang w:eastAsia="it-IT"/>
              </w:rPr>
              <w:t>a pianificazione di incontri calendarizzati per monitorare i processi e individuare azioni di ottimizzazione</w:t>
            </w:r>
          </w:p>
        </w:tc>
      </w:tr>
      <w:tr w:rsidR="002C5159" w:rsidRPr="003558DC" w:rsidTr="007A5514">
        <w:trPr>
          <w:trHeight w:val="1451"/>
        </w:trPr>
        <w:tc>
          <w:tcPr>
            <w:tcW w:w="9886" w:type="dxa"/>
            <w:tcBorders>
              <w:top w:val="single" w:sz="2" w:space="0" w:color="000000"/>
              <w:left w:val="single" w:sz="2" w:space="0" w:color="000000"/>
              <w:bottom w:val="single" w:sz="2" w:space="0" w:color="000000"/>
              <w:right w:val="single" w:sz="2" w:space="0" w:color="000000"/>
            </w:tcBorders>
            <w:hideMark/>
          </w:tcPr>
          <w:p w:rsidR="002C5159" w:rsidRPr="00BF0299" w:rsidRDefault="002C5159" w:rsidP="00243F04">
            <w:pPr>
              <w:pStyle w:val="Default"/>
              <w:tabs>
                <w:tab w:val="left" w:pos="720"/>
              </w:tabs>
              <w:spacing w:line="276" w:lineRule="auto"/>
              <w:jc w:val="both"/>
              <w:rPr>
                <w:b/>
              </w:rPr>
            </w:pPr>
            <w:r w:rsidRPr="00BF0299">
              <w:rPr>
                <w:b/>
              </w:rPr>
              <w:t>Sviluppo di un curricolo attento alle diversità e alla promozione di percorsi formativi inclusivi</w:t>
            </w:r>
          </w:p>
          <w:p w:rsidR="005D6536" w:rsidRPr="005D6536" w:rsidRDefault="005D6536" w:rsidP="00243F04">
            <w:pPr>
              <w:pStyle w:val="Default"/>
              <w:tabs>
                <w:tab w:val="left" w:pos="720"/>
              </w:tabs>
              <w:spacing w:line="276" w:lineRule="auto"/>
              <w:jc w:val="both"/>
              <w:rPr>
                <w:b/>
                <w:sz w:val="8"/>
                <w:szCs w:val="8"/>
                <w:highlight w:val="yellow"/>
              </w:rPr>
            </w:pPr>
          </w:p>
          <w:p w:rsidR="005D6536" w:rsidRPr="008263F4" w:rsidRDefault="005D6536" w:rsidP="005D6536">
            <w:pPr>
              <w:jc w:val="both"/>
              <w:rPr>
                <w:rFonts w:ascii="Times New Roman" w:hAnsi="Times New Roman" w:cs="Times New Roman"/>
                <w:sz w:val="24"/>
                <w:szCs w:val="24"/>
                <w:lang w:eastAsia="it-IT"/>
              </w:rPr>
            </w:pPr>
            <w:r w:rsidRPr="005D6536">
              <w:rPr>
                <w:rFonts w:ascii="Times New Roman" w:hAnsi="Times New Roman" w:cs="Times New Roman"/>
                <w:sz w:val="24"/>
                <w:szCs w:val="24"/>
                <w:lang w:eastAsia="it-IT"/>
              </w:rPr>
              <w:t>Molti progetti del nostro Istituto da diversi anni sono orientati allo sviluppo di un curricolo atte</w:t>
            </w:r>
            <w:r>
              <w:rPr>
                <w:rFonts w:ascii="Times New Roman" w:hAnsi="Times New Roman" w:cs="Times New Roman"/>
                <w:sz w:val="24"/>
                <w:szCs w:val="24"/>
                <w:lang w:eastAsia="it-IT"/>
              </w:rPr>
              <w:t xml:space="preserve">nto alle diversità. In particolare la nostra scuola </w:t>
            </w:r>
            <w:r w:rsidRPr="008263F4">
              <w:rPr>
                <w:rFonts w:ascii="Times New Roman" w:hAnsi="Times New Roman" w:cs="Times New Roman"/>
                <w:sz w:val="24"/>
                <w:szCs w:val="24"/>
                <w:lang w:eastAsia="it-IT"/>
              </w:rPr>
              <w:t>si propone di:</w:t>
            </w:r>
          </w:p>
          <w:p w:rsidR="005D6536" w:rsidRPr="008263F4" w:rsidRDefault="005D6536" w:rsidP="005D6536">
            <w:pPr>
              <w:pStyle w:val="Paragrafoelenco"/>
              <w:numPr>
                <w:ilvl w:val="0"/>
                <w:numId w:val="18"/>
              </w:numPr>
              <w:jc w:val="both"/>
              <w:rPr>
                <w:rFonts w:ascii="Times New Roman" w:hAnsi="Times New Roman" w:cs="Times New Roman"/>
                <w:sz w:val="24"/>
                <w:szCs w:val="24"/>
                <w:lang w:eastAsia="it-IT"/>
              </w:rPr>
            </w:pPr>
            <w:r w:rsidRPr="008263F4">
              <w:rPr>
                <w:rFonts w:ascii="Times New Roman" w:hAnsi="Times New Roman" w:cs="Times New Roman"/>
                <w:sz w:val="24"/>
                <w:szCs w:val="24"/>
              </w:rPr>
              <w:t>prendere contatto con gli alunni e le loro famiglie per iniziare un proficuo rapporto di comunicazione reciproca</w:t>
            </w:r>
          </w:p>
          <w:p w:rsidR="005D6536" w:rsidRPr="008263F4" w:rsidRDefault="005D6536" w:rsidP="005D6536">
            <w:pPr>
              <w:pStyle w:val="Paragrafoelenco"/>
              <w:numPr>
                <w:ilvl w:val="0"/>
                <w:numId w:val="18"/>
              </w:numPr>
              <w:jc w:val="both"/>
              <w:rPr>
                <w:rFonts w:ascii="Times New Roman" w:hAnsi="Times New Roman" w:cs="Times New Roman"/>
                <w:sz w:val="24"/>
                <w:szCs w:val="24"/>
                <w:lang w:eastAsia="it-IT"/>
              </w:rPr>
            </w:pPr>
            <w:r w:rsidRPr="008263F4">
              <w:rPr>
                <w:rFonts w:ascii="Times New Roman" w:hAnsi="Times New Roman" w:cs="Times New Roman"/>
                <w:sz w:val="24"/>
                <w:szCs w:val="24"/>
              </w:rPr>
              <w:t>far conoscere l’istituto e i suoi servizi</w:t>
            </w:r>
          </w:p>
          <w:p w:rsidR="005D6536" w:rsidRPr="008263F4" w:rsidRDefault="005D6536" w:rsidP="005D6536">
            <w:pPr>
              <w:pStyle w:val="Paragrafoelenco"/>
              <w:numPr>
                <w:ilvl w:val="0"/>
                <w:numId w:val="18"/>
              </w:numPr>
              <w:jc w:val="both"/>
              <w:rPr>
                <w:rFonts w:ascii="Times New Roman" w:hAnsi="Times New Roman" w:cs="Times New Roman"/>
                <w:sz w:val="24"/>
                <w:szCs w:val="24"/>
                <w:lang w:eastAsia="it-IT"/>
              </w:rPr>
            </w:pPr>
            <w:r w:rsidRPr="008263F4">
              <w:rPr>
                <w:rFonts w:ascii="Times New Roman" w:hAnsi="Times New Roman" w:cs="Times New Roman"/>
                <w:sz w:val="24"/>
                <w:szCs w:val="24"/>
              </w:rPr>
              <w:t>favorire la socializzazione tra gli alunni</w:t>
            </w:r>
          </w:p>
          <w:p w:rsidR="005D6536" w:rsidRPr="008263F4" w:rsidRDefault="00A54F9B" w:rsidP="005D6536">
            <w:pPr>
              <w:pStyle w:val="Paragrafoelenco"/>
              <w:numPr>
                <w:ilvl w:val="0"/>
                <w:numId w:val="18"/>
              </w:numPr>
              <w:jc w:val="both"/>
              <w:rPr>
                <w:rFonts w:ascii="Times New Roman" w:hAnsi="Times New Roman" w:cs="Times New Roman"/>
                <w:sz w:val="24"/>
                <w:szCs w:val="24"/>
                <w:lang w:eastAsia="it-IT"/>
              </w:rPr>
            </w:pPr>
            <w:r>
              <w:rPr>
                <w:rFonts w:ascii="Times New Roman" w:hAnsi="Times New Roman" w:cs="Times New Roman"/>
                <w:sz w:val="24"/>
                <w:szCs w:val="24"/>
              </w:rPr>
              <w:t>educare all’inclus</w:t>
            </w:r>
            <w:r w:rsidR="005D6536" w:rsidRPr="008263F4">
              <w:rPr>
                <w:rFonts w:ascii="Times New Roman" w:hAnsi="Times New Roman" w:cs="Times New Roman"/>
                <w:sz w:val="24"/>
                <w:szCs w:val="24"/>
              </w:rPr>
              <w:t>ione</w:t>
            </w:r>
          </w:p>
          <w:p w:rsidR="005D6536" w:rsidRPr="008263F4" w:rsidRDefault="005D6536" w:rsidP="005D6536">
            <w:pPr>
              <w:pStyle w:val="Paragrafoelenco"/>
              <w:numPr>
                <w:ilvl w:val="0"/>
                <w:numId w:val="18"/>
              </w:numPr>
              <w:jc w:val="both"/>
              <w:rPr>
                <w:rFonts w:ascii="Times New Roman" w:hAnsi="Times New Roman" w:cs="Times New Roman"/>
                <w:sz w:val="24"/>
                <w:szCs w:val="24"/>
                <w:lang w:eastAsia="it-IT"/>
              </w:rPr>
            </w:pPr>
            <w:r w:rsidRPr="008263F4">
              <w:rPr>
                <w:rFonts w:ascii="Times New Roman" w:hAnsi="Times New Roman" w:cs="Times New Roman"/>
                <w:sz w:val="24"/>
                <w:szCs w:val="24"/>
              </w:rPr>
              <w:t>promuovere una partecipazione responsabile alla vita scolastica (regolamento, contratto formativo, organi collegiali, assemblea di classe, ecc.)</w:t>
            </w:r>
          </w:p>
          <w:p w:rsidR="005D6536" w:rsidRPr="008263F4" w:rsidRDefault="005D6536" w:rsidP="005D6536">
            <w:pPr>
              <w:pStyle w:val="Paragrafoelenco"/>
              <w:numPr>
                <w:ilvl w:val="0"/>
                <w:numId w:val="18"/>
              </w:numPr>
              <w:jc w:val="both"/>
              <w:rPr>
                <w:rFonts w:ascii="Times New Roman" w:hAnsi="Times New Roman" w:cs="Times New Roman"/>
                <w:sz w:val="24"/>
                <w:szCs w:val="24"/>
                <w:lang w:eastAsia="it-IT"/>
              </w:rPr>
            </w:pPr>
            <w:r w:rsidRPr="008263F4">
              <w:rPr>
                <w:rFonts w:ascii="Times New Roman" w:hAnsi="Times New Roman" w:cs="Times New Roman"/>
                <w:sz w:val="24"/>
                <w:szCs w:val="24"/>
              </w:rPr>
              <w:t>favorire una riflessione sulla motivazione allo studio, sulle risorse e sulle strategie messe in atto per garantire il successo formativo</w:t>
            </w:r>
          </w:p>
          <w:p w:rsidR="005D6536" w:rsidRPr="008263F4" w:rsidRDefault="005D6536" w:rsidP="005D6536">
            <w:pPr>
              <w:pStyle w:val="Paragrafoelenco"/>
              <w:numPr>
                <w:ilvl w:val="0"/>
                <w:numId w:val="18"/>
              </w:numPr>
              <w:jc w:val="both"/>
              <w:rPr>
                <w:rFonts w:ascii="Times New Roman" w:hAnsi="Times New Roman" w:cs="Times New Roman"/>
                <w:sz w:val="24"/>
                <w:szCs w:val="24"/>
                <w:lang w:eastAsia="it-IT"/>
              </w:rPr>
            </w:pPr>
            <w:r w:rsidRPr="008263F4">
              <w:rPr>
                <w:rFonts w:ascii="Times New Roman" w:hAnsi="Times New Roman" w:cs="Times New Roman"/>
                <w:sz w:val="24"/>
                <w:szCs w:val="24"/>
              </w:rPr>
              <w:t>contribuire al recupero o consolidamento di competenze di base</w:t>
            </w:r>
          </w:p>
          <w:p w:rsidR="005D6536" w:rsidRPr="008263F4" w:rsidRDefault="005D6536" w:rsidP="005D6536">
            <w:pPr>
              <w:pStyle w:val="Paragrafoelenco"/>
              <w:numPr>
                <w:ilvl w:val="0"/>
                <w:numId w:val="18"/>
              </w:numPr>
              <w:jc w:val="both"/>
              <w:rPr>
                <w:rFonts w:ascii="Times New Roman" w:hAnsi="Times New Roman" w:cs="Times New Roman"/>
                <w:sz w:val="24"/>
                <w:szCs w:val="24"/>
                <w:lang w:eastAsia="it-IT"/>
              </w:rPr>
            </w:pPr>
            <w:r w:rsidRPr="008263F4">
              <w:rPr>
                <w:rFonts w:ascii="Times New Roman" w:hAnsi="Times New Roman" w:cs="Times New Roman"/>
                <w:sz w:val="24"/>
                <w:szCs w:val="24"/>
              </w:rPr>
              <w:t>contribuire a una programmazione mirata, cogliendo eventuali difficoltà iniziali degli alunni</w:t>
            </w:r>
          </w:p>
          <w:p w:rsidR="005D6536" w:rsidRPr="008263F4" w:rsidRDefault="005D6536" w:rsidP="005D6536">
            <w:pPr>
              <w:pStyle w:val="Paragrafoelenco"/>
              <w:numPr>
                <w:ilvl w:val="0"/>
                <w:numId w:val="18"/>
              </w:numPr>
              <w:jc w:val="both"/>
              <w:rPr>
                <w:rFonts w:ascii="Times New Roman" w:hAnsi="Times New Roman" w:cs="Times New Roman"/>
                <w:sz w:val="24"/>
                <w:szCs w:val="24"/>
                <w:lang w:eastAsia="it-IT"/>
              </w:rPr>
            </w:pPr>
            <w:r w:rsidRPr="008263F4">
              <w:rPr>
                <w:rFonts w:ascii="Times New Roman" w:hAnsi="Times New Roman" w:cs="Times New Roman"/>
                <w:sz w:val="24"/>
                <w:szCs w:val="24"/>
              </w:rPr>
              <w:t>supportare gli alunni in difficoltà</w:t>
            </w:r>
          </w:p>
          <w:p w:rsidR="005D6536" w:rsidRPr="008263F4" w:rsidRDefault="005D6536" w:rsidP="005D6536">
            <w:pPr>
              <w:pStyle w:val="Paragrafoelenco"/>
              <w:numPr>
                <w:ilvl w:val="0"/>
                <w:numId w:val="18"/>
              </w:numPr>
              <w:jc w:val="both"/>
              <w:rPr>
                <w:rFonts w:ascii="Times New Roman" w:hAnsi="Times New Roman" w:cs="Times New Roman"/>
                <w:sz w:val="24"/>
                <w:szCs w:val="24"/>
                <w:lang w:eastAsia="it-IT"/>
              </w:rPr>
            </w:pPr>
            <w:r w:rsidRPr="008263F4">
              <w:rPr>
                <w:rFonts w:ascii="Times New Roman" w:hAnsi="Times New Roman" w:cs="Times New Roman"/>
                <w:sz w:val="24"/>
                <w:szCs w:val="24"/>
              </w:rPr>
              <w:t>programmare interventi di ri-orientamento</w:t>
            </w:r>
          </w:p>
          <w:p w:rsidR="008263F4" w:rsidRPr="008263F4" w:rsidRDefault="008263F4" w:rsidP="005D6536">
            <w:pPr>
              <w:pStyle w:val="Default"/>
              <w:tabs>
                <w:tab w:val="left" w:pos="720"/>
              </w:tabs>
              <w:spacing w:line="276" w:lineRule="auto"/>
              <w:jc w:val="both"/>
            </w:pPr>
            <w:r w:rsidRPr="008263F4">
              <w:t>Inoltre:</w:t>
            </w:r>
          </w:p>
          <w:p w:rsidR="008263F4" w:rsidRDefault="008263F4" w:rsidP="008263F4">
            <w:pPr>
              <w:pStyle w:val="Default"/>
              <w:numPr>
                <w:ilvl w:val="0"/>
                <w:numId w:val="19"/>
              </w:numPr>
              <w:tabs>
                <w:tab w:val="left" w:pos="720"/>
              </w:tabs>
              <w:spacing w:line="276" w:lineRule="auto"/>
              <w:jc w:val="both"/>
            </w:pPr>
            <w:r>
              <w:t>f</w:t>
            </w:r>
            <w:r w:rsidRPr="008263F4">
              <w:t>avorisce</w:t>
            </w:r>
            <w:r w:rsidR="00E95AC0">
              <w:t xml:space="preserve"> </w:t>
            </w:r>
            <w:r w:rsidR="005D6536" w:rsidRPr="008263F4">
              <w:rPr>
                <w:b/>
              </w:rPr>
              <w:t>l’</w:t>
            </w:r>
            <w:r w:rsidR="00337F0A">
              <w:rPr>
                <w:b/>
              </w:rPr>
              <w:t>inserimento dei minori di nazionalità non italiana</w:t>
            </w:r>
            <w:r w:rsidR="005D6536" w:rsidRPr="008263F4">
              <w:t xml:space="preserve"> attraverso l’elaborazione di pratiche condivise all’interno della scuola in te</w:t>
            </w:r>
            <w:r w:rsidR="00337F0A">
              <w:t>ma di inserimento e di inclusi</w:t>
            </w:r>
            <w:r w:rsidR="005D6536" w:rsidRPr="008263F4">
              <w:t>one</w:t>
            </w:r>
          </w:p>
          <w:p w:rsidR="008263F4" w:rsidRDefault="008263F4" w:rsidP="005D6536">
            <w:pPr>
              <w:pStyle w:val="Default"/>
              <w:numPr>
                <w:ilvl w:val="0"/>
                <w:numId w:val="19"/>
              </w:numPr>
              <w:tabs>
                <w:tab w:val="left" w:pos="720"/>
              </w:tabs>
              <w:spacing w:line="276" w:lineRule="auto"/>
              <w:jc w:val="both"/>
            </w:pPr>
            <w:r>
              <w:t xml:space="preserve">presta </w:t>
            </w:r>
            <w:r w:rsidR="005D6536" w:rsidRPr="008263F4">
              <w:t>una speciale attenzione ai bisogni psicologici di i</w:t>
            </w:r>
            <w:r w:rsidR="00616600">
              <w:t>nserimento per gli alunni neo</w:t>
            </w:r>
            <w:r w:rsidR="005D6536" w:rsidRPr="008263F4">
              <w:t xml:space="preserve"> arrivati in Italia</w:t>
            </w:r>
            <w:r>
              <w:t xml:space="preserve"> attraverso</w:t>
            </w:r>
            <w:r w:rsidR="005D6536" w:rsidRPr="008263F4">
              <w:t xml:space="preserve">: </w:t>
            </w:r>
            <w:r>
              <w:t xml:space="preserve">a) </w:t>
            </w:r>
            <w:r w:rsidR="005D6536" w:rsidRPr="008263F4">
              <w:t xml:space="preserve">interventi individualizzati di accoglienza, mirati a mitigare il senso di smarrimento e di destabilizzazione di chi proviene da contesti geografici, </w:t>
            </w:r>
            <w:r w:rsidR="00AB1853">
              <w:t xml:space="preserve">sociali, </w:t>
            </w:r>
            <w:r>
              <w:t xml:space="preserve">culturali e </w:t>
            </w:r>
            <w:r>
              <w:lastRenderedPageBreak/>
              <w:t>scolastici diversi; b)</w:t>
            </w:r>
            <w:r w:rsidR="005D6536" w:rsidRPr="008263F4">
              <w:t xml:space="preserve"> accompagnamento affabile per avviare alla conoscenza dei luogh</w:t>
            </w:r>
            <w:r>
              <w:t>i, delle persone e delle regole</w:t>
            </w:r>
          </w:p>
          <w:p w:rsidR="008263F4" w:rsidRDefault="008263F4" w:rsidP="005D6536">
            <w:pPr>
              <w:pStyle w:val="Default"/>
              <w:numPr>
                <w:ilvl w:val="0"/>
                <w:numId w:val="19"/>
              </w:numPr>
              <w:tabs>
                <w:tab w:val="left" w:pos="720"/>
              </w:tabs>
              <w:spacing w:line="276" w:lineRule="auto"/>
              <w:jc w:val="both"/>
            </w:pPr>
            <w:r>
              <w:t>è molto attenta</w:t>
            </w:r>
            <w:r w:rsidR="005D6536" w:rsidRPr="008263F4">
              <w:t xml:space="preserve"> ai bisogni di comprensione degli allievi con marcata difficol</w:t>
            </w:r>
            <w:r>
              <w:t>tà nell’utilizzo della lingua</w:t>
            </w:r>
          </w:p>
          <w:p w:rsidR="005D6536" w:rsidRPr="008263F4" w:rsidRDefault="008263F4" w:rsidP="004345A0">
            <w:pPr>
              <w:pStyle w:val="Default"/>
              <w:numPr>
                <w:ilvl w:val="0"/>
                <w:numId w:val="19"/>
              </w:numPr>
              <w:tabs>
                <w:tab w:val="left" w:pos="720"/>
              </w:tabs>
              <w:spacing w:line="276" w:lineRule="auto"/>
              <w:jc w:val="both"/>
            </w:pPr>
            <w:r>
              <w:t>propone p</w:t>
            </w:r>
            <w:r w:rsidR="005D6536" w:rsidRPr="008263F4">
              <w:t>rogetti di educazione interculturale e di educazione alla diversità, tesi ad elaborare strategie contro razzis</w:t>
            </w:r>
            <w:r w:rsidRPr="008263F4">
              <w:t>mo, antisemitismo, xenofobia</w:t>
            </w:r>
            <w:r w:rsidR="005D6536" w:rsidRPr="008263F4">
              <w:t xml:space="preserve"> all’interno di un quadro globale di incontro tra persone di culture diverse che si conoscono, si accettano, conv</w:t>
            </w:r>
            <w:r w:rsidRPr="008263F4">
              <w:t>ivono e collaborano in armonia</w:t>
            </w:r>
          </w:p>
        </w:tc>
      </w:tr>
      <w:tr w:rsidR="00DB689F" w:rsidRPr="003558DC" w:rsidTr="007A5514">
        <w:trPr>
          <w:trHeight w:val="596"/>
        </w:trPr>
        <w:tc>
          <w:tcPr>
            <w:tcW w:w="9886" w:type="dxa"/>
            <w:tcBorders>
              <w:top w:val="single" w:sz="2" w:space="0" w:color="000000"/>
              <w:left w:val="single" w:sz="2" w:space="0" w:color="000000"/>
              <w:bottom w:val="single" w:sz="2" w:space="0" w:color="000000"/>
              <w:right w:val="single" w:sz="2" w:space="0" w:color="000000"/>
            </w:tcBorders>
            <w:hideMark/>
          </w:tcPr>
          <w:p w:rsidR="00DB689F" w:rsidRPr="005C077A" w:rsidRDefault="00DB689F" w:rsidP="00C77419">
            <w:pPr>
              <w:pStyle w:val="Default"/>
              <w:tabs>
                <w:tab w:val="left" w:pos="720"/>
              </w:tabs>
              <w:spacing w:line="276" w:lineRule="auto"/>
              <w:jc w:val="both"/>
              <w:rPr>
                <w:b/>
              </w:rPr>
            </w:pPr>
            <w:r w:rsidRPr="005C077A">
              <w:rPr>
                <w:b/>
              </w:rPr>
              <w:lastRenderedPageBreak/>
              <w:t>Valorizzazione delle risorse esistenti</w:t>
            </w:r>
          </w:p>
          <w:p w:rsidR="00C6764C" w:rsidRPr="005C077A" w:rsidRDefault="00C6764C" w:rsidP="00C77419">
            <w:pPr>
              <w:pStyle w:val="Default"/>
              <w:tabs>
                <w:tab w:val="left" w:pos="720"/>
              </w:tabs>
              <w:spacing w:line="276" w:lineRule="auto"/>
              <w:jc w:val="both"/>
              <w:rPr>
                <w:b/>
                <w:sz w:val="8"/>
                <w:szCs w:val="8"/>
              </w:rPr>
            </w:pPr>
          </w:p>
          <w:p w:rsidR="00F906E6" w:rsidRPr="00F906E6" w:rsidRDefault="00F906E6" w:rsidP="00F906E6">
            <w:pPr>
              <w:spacing w:after="0"/>
              <w:jc w:val="both"/>
              <w:rPr>
                <w:rFonts w:ascii="Times New Roman" w:eastAsia="Times New Roman" w:hAnsi="Times New Roman" w:cs="Times New Roman"/>
                <w:b/>
                <w:i/>
                <w:sz w:val="24"/>
                <w:szCs w:val="24"/>
                <w:lang w:eastAsia="it-IT"/>
              </w:rPr>
            </w:pPr>
            <w:r w:rsidRPr="00F906E6">
              <w:rPr>
                <w:rFonts w:ascii="Times New Roman" w:eastAsia="Times New Roman" w:hAnsi="Times New Roman" w:cs="Times New Roman"/>
                <w:b/>
                <w:i/>
                <w:sz w:val="24"/>
                <w:szCs w:val="24"/>
                <w:lang w:eastAsia="it-IT"/>
              </w:rPr>
              <w:t>Risorse umane:</w:t>
            </w:r>
          </w:p>
          <w:p w:rsidR="00C6764C" w:rsidRDefault="00F906E6" w:rsidP="00F906E6">
            <w:pPr>
              <w:spacing w:after="0"/>
              <w:jc w:val="both"/>
              <w:rPr>
                <w:rFonts w:ascii="Times New Roman" w:eastAsia="Times New Roman" w:hAnsi="Times New Roman" w:cs="Times New Roman"/>
                <w:sz w:val="24"/>
                <w:szCs w:val="24"/>
                <w:lang w:eastAsia="it-IT"/>
              </w:rPr>
            </w:pPr>
            <w:r w:rsidRPr="00167C49">
              <w:rPr>
                <w:rFonts w:ascii="Times New Roman" w:eastAsia="Times New Roman" w:hAnsi="Times New Roman" w:cs="Times New Roman"/>
                <w:sz w:val="24"/>
                <w:szCs w:val="24"/>
                <w:lang w:eastAsia="it-IT"/>
              </w:rPr>
              <w:t>tutte le competenze interne alla scuola verranno valorizzate ed utilizzate al fine di migliorare la qualità dell’organizzazione, la qualità professionale degli operatori scolastici, la qualità del servizio rivolto agli alunni, la comunicazione e lo scambio di informazioni e materiali, la capacità di interagire con l’esterno per apportare un arricchimento interno;</w:t>
            </w:r>
          </w:p>
          <w:p w:rsidR="00F906E6" w:rsidRPr="00F906E6" w:rsidRDefault="00F906E6" w:rsidP="00F906E6">
            <w:pPr>
              <w:spacing w:after="0"/>
              <w:jc w:val="both"/>
              <w:rPr>
                <w:rFonts w:ascii="Times New Roman" w:eastAsia="Times New Roman" w:hAnsi="Times New Roman" w:cs="Times New Roman"/>
                <w:sz w:val="8"/>
                <w:szCs w:val="8"/>
                <w:lang w:eastAsia="it-IT"/>
              </w:rPr>
            </w:pPr>
          </w:p>
          <w:p w:rsidR="00F906E6" w:rsidRPr="00F906E6" w:rsidRDefault="00F906E6" w:rsidP="00F906E6">
            <w:pPr>
              <w:spacing w:after="0"/>
              <w:jc w:val="both"/>
              <w:rPr>
                <w:rFonts w:ascii="Times New Roman" w:eastAsia="Times New Roman" w:hAnsi="Times New Roman" w:cs="Times New Roman"/>
                <w:b/>
                <w:i/>
                <w:sz w:val="24"/>
                <w:szCs w:val="24"/>
                <w:lang w:eastAsia="it-IT"/>
              </w:rPr>
            </w:pPr>
            <w:r w:rsidRPr="00F906E6">
              <w:rPr>
                <w:rFonts w:ascii="Times New Roman" w:eastAsia="Times New Roman" w:hAnsi="Times New Roman" w:cs="Times New Roman"/>
                <w:b/>
                <w:i/>
                <w:sz w:val="24"/>
                <w:szCs w:val="24"/>
                <w:lang w:eastAsia="it-IT"/>
              </w:rPr>
              <w:t xml:space="preserve">Risorse materiali: </w:t>
            </w:r>
          </w:p>
          <w:p w:rsidR="00D13FAB" w:rsidRPr="005C077A" w:rsidRDefault="00F906E6" w:rsidP="004345A0">
            <w:pPr>
              <w:spacing w:after="0"/>
              <w:jc w:val="both"/>
              <w:rPr>
                <w:rFonts w:ascii="Times New Roman" w:eastAsia="Times New Roman" w:hAnsi="Times New Roman" w:cs="Times New Roman"/>
                <w:sz w:val="24"/>
                <w:szCs w:val="24"/>
                <w:lang w:eastAsia="it-IT"/>
              </w:rPr>
            </w:pPr>
            <w:r w:rsidRPr="00167C49">
              <w:rPr>
                <w:rFonts w:ascii="Times New Roman" w:eastAsia="Times New Roman" w:hAnsi="Times New Roman" w:cs="Times New Roman"/>
                <w:sz w:val="24"/>
                <w:szCs w:val="24"/>
                <w:lang w:eastAsia="it-IT"/>
              </w:rPr>
              <w:t xml:space="preserve">la gestione delle risorse economiche dovrà rispondere prioritariamente, oltre ai criteri di efficacia ed efficienza, al potenziamento di pratiche educative </w:t>
            </w:r>
            <w:r>
              <w:rPr>
                <w:rFonts w:ascii="Times New Roman" w:eastAsia="Times New Roman" w:hAnsi="Times New Roman" w:cs="Times New Roman"/>
                <w:sz w:val="24"/>
                <w:szCs w:val="24"/>
                <w:lang w:eastAsia="it-IT"/>
              </w:rPr>
              <w:t xml:space="preserve">e </w:t>
            </w:r>
            <w:r w:rsidRPr="00167C49">
              <w:rPr>
                <w:rFonts w:ascii="Times New Roman" w:eastAsia="Times New Roman" w:hAnsi="Times New Roman" w:cs="Times New Roman"/>
                <w:sz w:val="24"/>
                <w:szCs w:val="24"/>
                <w:lang w:eastAsia="it-IT"/>
              </w:rPr>
              <w:t>inclusive a favore degli alunni</w:t>
            </w:r>
          </w:p>
        </w:tc>
      </w:tr>
      <w:tr w:rsidR="00DB689F" w:rsidRPr="003558DC" w:rsidTr="00360DB4">
        <w:trPr>
          <w:trHeight w:val="706"/>
        </w:trPr>
        <w:tc>
          <w:tcPr>
            <w:tcW w:w="9886" w:type="dxa"/>
            <w:tcBorders>
              <w:top w:val="single" w:sz="2" w:space="0" w:color="000000"/>
              <w:left w:val="single" w:sz="2" w:space="0" w:color="000000"/>
              <w:bottom w:val="single" w:sz="2" w:space="0" w:color="000000"/>
              <w:right w:val="single" w:sz="2" w:space="0" w:color="000000"/>
            </w:tcBorders>
            <w:hideMark/>
          </w:tcPr>
          <w:p w:rsidR="00D95C3D" w:rsidRPr="005C077A" w:rsidRDefault="00DB689F" w:rsidP="002B71CA">
            <w:pPr>
              <w:pStyle w:val="Default"/>
              <w:tabs>
                <w:tab w:val="left" w:pos="720"/>
              </w:tabs>
              <w:spacing w:line="276" w:lineRule="auto"/>
              <w:jc w:val="both"/>
              <w:rPr>
                <w:b/>
              </w:rPr>
            </w:pPr>
            <w:r w:rsidRPr="005C077A">
              <w:rPr>
                <w:b/>
              </w:rPr>
              <w:t>Acquisizione e distribuzione di risorse aggiuntive utilizzabili per la realizzazione dei progetti di inclusione</w:t>
            </w:r>
          </w:p>
          <w:p w:rsidR="00EC508E" w:rsidRPr="005C077A" w:rsidRDefault="00EC508E" w:rsidP="002B71CA">
            <w:pPr>
              <w:pStyle w:val="Default"/>
              <w:tabs>
                <w:tab w:val="left" w:pos="720"/>
              </w:tabs>
              <w:spacing w:line="276" w:lineRule="auto"/>
              <w:jc w:val="both"/>
              <w:rPr>
                <w:b/>
                <w:sz w:val="8"/>
                <w:szCs w:val="8"/>
              </w:rPr>
            </w:pPr>
          </w:p>
          <w:p w:rsidR="00EC508E" w:rsidRDefault="00EC508E" w:rsidP="002B71CA">
            <w:pPr>
              <w:spacing w:after="0"/>
              <w:jc w:val="both"/>
              <w:rPr>
                <w:rFonts w:ascii="Times New Roman" w:eastAsia="Times New Roman" w:hAnsi="Times New Roman" w:cs="Times New Roman"/>
                <w:sz w:val="24"/>
                <w:szCs w:val="24"/>
                <w:lang w:eastAsia="it-IT"/>
              </w:rPr>
            </w:pPr>
            <w:r w:rsidRPr="00EC508E">
              <w:rPr>
                <w:rFonts w:ascii="Times New Roman" w:eastAsia="Times New Roman" w:hAnsi="Times New Roman" w:cs="Times New Roman"/>
                <w:sz w:val="24"/>
                <w:szCs w:val="24"/>
                <w:lang w:eastAsia="it-IT"/>
              </w:rPr>
              <w:t xml:space="preserve">Si </w:t>
            </w:r>
            <w:r w:rsidR="00355E1C" w:rsidRPr="005C077A">
              <w:rPr>
                <w:rFonts w:ascii="Times New Roman" w:eastAsia="Times New Roman" w:hAnsi="Times New Roman" w:cs="Times New Roman"/>
                <w:sz w:val="24"/>
                <w:szCs w:val="24"/>
                <w:lang w:eastAsia="it-IT"/>
              </w:rPr>
              <w:t>cercherà di instaurare e rafforzare un rapporto di collaborazione</w:t>
            </w:r>
            <w:r w:rsidRPr="00EC508E">
              <w:rPr>
                <w:rFonts w:ascii="Times New Roman" w:eastAsia="Times New Roman" w:hAnsi="Times New Roman" w:cs="Times New Roman"/>
                <w:sz w:val="24"/>
                <w:szCs w:val="24"/>
                <w:lang w:eastAsia="it-IT"/>
              </w:rPr>
              <w:t xml:space="preserve"> con le Associazioni del territorio in progetti di</w:t>
            </w:r>
            <w:r w:rsidRPr="005C077A">
              <w:rPr>
                <w:rFonts w:ascii="Times New Roman" w:eastAsia="Times New Roman" w:hAnsi="Times New Roman" w:cs="Times New Roman"/>
                <w:sz w:val="24"/>
                <w:szCs w:val="24"/>
                <w:lang w:eastAsia="it-IT"/>
              </w:rPr>
              <w:t xml:space="preserve"> inclusione </w:t>
            </w:r>
            <w:r w:rsidRPr="00EC508E">
              <w:rPr>
                <w:rFonts w:ascii="Times New Roman" w:eastAsia="Times New Roman" w:hAnsi="Times New Roman" w:cs="Times New Roman"/>
                <w:sz w:val="24"/>
                <w:szCs w:val="24"/>
                <w:lang w:eastAsia="it-IT"/>
              </w:rPr>
              <w:t>sociale attraverso protocolli di intesa</w:t>
            </w:r>
            <w:r w:rsidR="00770343">
              <w:rPr>
                <w:rFonts w:ascii="Times New Roman" w:eastAsia="Times New Roman" w:hAnsi="Times New Roman" w:cs="Times New Roman"/>
                <w:sz w:val="24"/>
                <w:szCs w:val="24"/>
                <w:lang w:eastAsia="it-IT"/>
              </w:rPr>
              <w:t>.</w:t>
            </w:r>
          </w:p>
          <w:p w:rsidR="00770343" w:rsidRDefault="00770343" w:rsidP="002B71CA">
            <w:pPr>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Considerata l’eterogeneità degli studenti con BES e la molteplicità di risorse possibili, l’istituto necessita di:</w:t>
            </w:r>
          </w:p>
          <w:p w:rsidR="00770343" w:rsidRDefault="00770343" w:rsidP="002B71CA">
            <w:pPr>
              <w:pStyle w:val="Paragrafoelenco"/>
              <w:numPr>
                <w:ilvl w:val="0"/>
                <w:numId w:val="25"/>
              </w:numPr>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finanziamento di corsi di forma</w:t>
            </w:r>
            <w:r w:rsidR="00BC1E30">
              <w:rPr>
                <w:rFonts w:ascii="Times New Roman" w:eastAsia="Times New Roman" w:hAnsi="Times New Roman" w:cs="Times New Roman"/>
                <w:sz w:val="24"/>
                <w:szCs w:val="24"/>
                <w:lang w:eastAsia="it-IT"/>
              </w:rPr>
              <w:t>zione sulla didattica inclusiva</w:t>
            </w:r>
          </w:p>
          <w:p w:rsidR="00770343" w:rsidRDefault="00770343" w:rsidP="002B71CA">
            <w:pPr>
              <w:pStyle w:val="Paragrafoelenco"/>
              <w:numPr>
                <w:ilvl w:val="0"/>
                <w:numId w:val="25"/>
              </w:numPr>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assegnazione di un organico di sostegno opportuno e commisurato alle reali necessità degli alunni certificati con disabilità</w:t>
            </w:r>
          </w:p>
          <w:p w:rsidR="00770343" w:rsidRDefault="00770343" w:rsidP="002B71CA">
            <w:pPr>
              <w:pStyle w:val="Paragrafoelenco"/>
              <w:numPr>
                <w:ilvl w:val="0"/>
                <w:numId w:val="25"/>
              </w:numPr>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risorse umane specifiche</w:t>
            </w:r>
            <w:r w:rsidR="00DA3595">
              <w:rPr>
                <w:rFonts w:ascii="Times New Roman" w:eastAsia="Times New Roman" w:hAnsi="Times New Roman" w:cs="Times New Roman"/>
                <w:sz w:val="24"/>
                <w:szCs w:val="24"/>
                <w:lang w:eastAsia="it-IT"/>
              </w:rPr>
              <w:t xml:space="preserve"> per l’inserimento e l’inclusi</w:t>
            </w:r>
            <w:r>
              <w:rPr>
                <w:rFonts w:ascii="Times New Roman" w:eastAsia="Times New Roman" w:hAnsi="Times New Roman" w:cs="Times New Roman"/>
                <w:sz w:val="24"/>
                <w:szCs w:val="24"/>
                <w:lang w:eastAsia="it-IT"/>
              </w:rPr>
              <w:t xml:space="preserve">one degli alunni di nazionalità </w:t>
            </w:r>
            <w:r w:rsidR="00DA3595">
              <w:rPr>
                <w:rFonts w:ascii="Times New Roman" w:eastAsia="Times New Roman" w:hAnsi="Times New Roman" w:cs="Times New Roman"/>
                <w:sz w:val="24"/>
                <w:szCs w:val="24"/>
                <w:lang w:eastAsia="it-IT"/>
              </w:rPr>
              <w:t>non italiana</w:t>
            </w:r>
            <w:r>
              <w:rPr>
                <w:rFonts w:ascii="Times New Roman" w:eastAsia="Times New Roman" w:hAnsi="Times New Roman" w:cs="Times New Roman"/>
                <w:sz w:val="24"/>
                <w:szCs w:val="24"/>
                <w:lang w:eastAsia="it-IT"/>
              </w:rPr>
              <w:t xml:space="preserve"> e l’organizzazione di laboratori linguistici</w:t>
            </w:r>
          </w:p>
          <w:p w:rsidR="00770343" w:rsidRPr="00770343" w:rsidRDefault="00770343" w:rsidP="002B71CA">
            <w:pPr>
              <w:pStyle w:val="Paragrafoelenco"/>
              <w:numPr>
                <w:ilvl w:val="0"/>
                <w:numId w:val="25"/>
              </w:numPr>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intensificazione di rapporti di intesa con CTS e CTI</w:t>
            </w:r>
          </w:p>
        </w:tc>
      </w:tr>
      <w:tr w:rsidR="00DB689F" w:rsidRPr="003558DC" w:rsidTr="00360DB4">
        <w:trPr>
          <w:trHeight w:val="1978"/>
        </w:trPr>
        <w:tc>
          <w:tcPr>
            <w:tcW w:w="9886" w:type="dxa"/>
            <w:tcBorders>
              <w:top w:val="single" w:sz="2" w:space="0" w:color="000000"/>
              <w:left w:val="single" w:sz="2" w:space="0" w:color="000000"/>
              <w:bottom w:val="single" w:sz="2" w:space="0" w:color="000000"/>
              <w:right w:val="single" w:sz="2" w:space="0" w:color="000000"/>
            </w:tcBorders>
            <w:hideMark/>
          </w:tcPr>
          <w:p w:rsidR="00DB689F" w:rsidRPr="00F65A65" w:rsidRDefault="00DB689F" w:rsidP="002B71CA">
            <w:pPr>
              <w:pStyle w:val="Default"/>
              <w:tabs>
                <w:tab w:val="left" w:pos="720"/>
              </w:tabs>
              <w:spacing w:line="276" w:lineRule="auto"/>
              <w:jc w:val="both"/>
            </w:pPr>
            <w:r w:rsidRPr="00F65A65">
              <w:rPr>
                <w:b/>
              </w:rPr>
              <w:t>Attenzione dedicata alla continuità tra i diversi ordini di scuola e il successivo inserimento lavorativo.</w:t>
            </w:r>
          </w:p>
          <w:p w:rsidR="001B6B58" w:rsidRPr="00F65A65" w:rsidRDefault="001B6B58" w:rsidP="002B71CA">
            <w:pPr>
              <w:spacing w:after="0"/>
              <w:jc w:val="both"/>
              <w:rPr>
                <w:rFonts w:ascii="Times New Roman" w:eastAsia="Times New Roman" w:hAnsi="Times New Roman" w:cs="Times New Roman"/>
                <w:sz w:val="8"/>
                <w:szCs w:val="8"/>
                <w:lang w:eastAsia="it-IT"/>
              </w:rPr>
            </w:pPr>
          </w:p>
          <w:p w:rsidR="001B6B58" w:rsidRPr="00F65A65" w:rsidRDefault="001B6B58" w:rsidP="002B71CA">
            <w:pPr>
              <w:pStyle w:val="Paragrafoelenco"/>
              <w:numPr>
                <w:ilvl w:val="0"/>
                <w:numId w:val="6"/>
              </w:numPr>
              <w:spacing w:after="0"/>
              <w:jc w:val="both"/>
              <w:rPr>
                <w:rFonts w:ascii="Times New Roman" w:eastAsia="Times New Roman" w:hAnsi="Times New Roman" w:cs="Times New Roman"/>
                <w:sz w:val="24"/>
                <w:szCs w:val="24"/>
                <w:lang w:eastAsia="it-IT"/>
              </w:rPr>
            </w:pPr>
            <w:r w:rsidRPr="00F65A65">
              <w:rPr>
                <w:rFonts w:ascii="Times New Roman" w:eastAsia="Times New Roman" w:hAnsi="Times New Roman" w:cs="Times New Roman"/>
                <w:sz w:val="24"/>
                <w:szCs w:val="24"/>
                <w:lang w:eastAsia="it-IT"/>
              </w:rPr>
              <w:t xml:space="preserve">Accoglienza/orientamento dei ragazzi in ingresso. A tal proposito, </w:t>
            </w:r>
            <w:r w:rsidR="00DB689F" w:rsidRPr="00F65A65">
              <w:rPr>
                <w:rFonts w:ascii="Times New Roman" w:hAnsi="Times New Roman" w:cs="Times New Roman"/>
                <w:sz w:val="24"/>
                <w:szCs w:val="24"/>
              </w:rPr>
              <w:t>durante le attività di "Scuola Aperta", un docente es</w:t>
            </w:r>
            <w:r w:rsidR="00815958" w:rsidRPr="00F65A65">
              <w:rPr>
                <w:rFonts w:ascii="Times New Roman" w:hAnsi="Times New Roman" w:cs="Times New Roman"/>
                <w:sz w:val="24"/>
                <w:szCs w:val="24"/>
              </w:rPr>
              <w:t>p</w:t>
            </w:r>
            <w:r w:rsidR="004D6742">
              <w:rPr>
                <w:rFonts w:ascii="Times New Roman" w:hAnsi="Times New Roman" w:cs="Times New Roman"/>
                <w:sz w:val="24"/>
                <w:szCs w:val="24"/>
              </w:rPr>
              <w:t>erto sulle tematiche dell'</w:t>
            </w:r>
            <w:r w:rsidR="00DB689F" w:rsidRPr="00F65A65">
              <w:rPr>
                <w:rFonts w:ascii="Times New Roman" w:hAnsi="Times New Roman" w:cs="Times New Roman"/>
                <w:sz w:val="24"/>
                <w:szCs w:val="24"/>
              </w:rPr>
              <w:t>inclusione sarà a disposizione per dare informazion</w:t>
            </w:r>
            <w:r w:rsidRPr="00F65A65">
              <w:rPr>
                <w:rFonts w:ascii="Times New Roman" w:hAnsi="Times New Roman" w:cs="Times New Roman"/>
                <w:sz w:val="24"/>
                <w:szCs w:val="24"/>
              </w:rPr>
              <w:t>i sull’offerta formativa del nostro istituto</w:t>
            </w:r>
            <w:r w:rsidR="00815958" w:rsidRPr="00F65A65">
              <w:rPr>
                <w:rFonts w:ascii="Times New Roman" w:hAnsi="Times New Roman" w:cs="Times New Roman"/>
                <w:sz w:val="24"/>
                <w:szCs w:val="24"/>
              </w:rPr>
              <w:t>,</w:t>
            </w:r>
            <w:r w:rsidRPr="00F65A65">
              <w:rPr>
                <w:rFonts w:ascii="Times New Roman" w:hAnsi="Times New Roman" w:cs="Times New Roman"/>
                <w:sz w:val="24"/>
                <w:szCs w:val="24"/>
              </w:rPr>
              <w:t xml:space="preserve"> utilizzando anche</w:t>
            </w:r>
            <w:r w:rsidR="00815958" w:rsidRPr="00F65A65">
              <w:rPr>
                <w:rFonts w:ascii="Times New Roman" w:hAnsi="Times New Roman" w:cs="Times New Roman"/>
                <w:sz w:val="24"/>
                <w:szCs w:val="24"/>
              </w:rPr>
              <w:t xml:space="preserve"> un gruppetto</w:t>
            </w:r>
            <w:r w:rsidR="00DA3595">
              <w:rPr>
                <w:rFonts w:ascii="Times New Roman" w:hAnsi="Times New Roman" w:cs="Times New Roman"/>
                <w:sz w:val="24"/>
                <w:szCs w:val="24"/>
              </w:rPr>
              <w:t xml:space="preserve"> di alunni provenienti da famiglie di nazionalità non italiana</w:t>
            </w:r>
            <w:r w:rsidR="00815958" w:rsidRPr="00F65A65">
              <w:rPr>
                <w:rFonts w:ascii="Times New Roman" w:hAnsi="Times New Roman" w:cs="Times New Roman"/>
                <w:sz w:val="24"/>
                <w:szCs w:val="24"/>
              </w:rPr>
              <w:t xml:space="preserve"> che facciano da interpreti</w:t>
            </w:r>
          </w:p>
          <w:p w:rsidR="001B6B58" w:rsidRPr="00F65A65" w:rsidRDefault="001B6B58" w:rsidP="002B71CA">
            <w:pPr>
              <w:pStyle w:val="Paragrafoelenco"/>
              <w:numPr>
                <w:ilvl w:val="0"/>
                <w:numId w:val="6"/>
              </w:numPr>
              <w:spacing w:after="0"/>
              <w:jc w:val="both"/>
              <w:rPr>
                <w:rFonts w:ascii="Times New Roman" w:eastAsia="Times New Roman" w:hAnsi="Times New Roman" w:cs="Times New Roman"/>
                <w:sz w:val="24"/>
                <w:szCs w:val="24"/>
                <w:lang w:eastAsia="it-IT"/>
              </w:rPr>
            </w:pPr>
            <w:r w:rsidRPr="00F65A65">
              <w:rPr>
                <w:rFonts w:ascii="Times New Roman" w:eastAsia="Times New Roman" w:hAnsi="Times New Roman" w:cs="Times New Roman"/>
                <w:sz w:val="24"/>
                <w:szCs w:val="24"/>
                <w:lang w:eastAsia="it-IT"/>
              </w:rPr>
              <w:t>I</w:t>
            </w:r>
            <w:r w:rsidRPr="001B6B58">
              <w:rPr>
                <w:rFonts w:ascii="Times New Roman" w:eastAsia="Times New Roman" w:hAnsi="Times New Roman" w:cs="Times New Roman"/>
                <w:sz w:val="24"/>
                <w:szCs w:val="24"/>
                <w:lang w:eastAsia="it-IT"/>
              </w:rPr>
              <w:t>nserimento di alunni nel mondo del lavoro attraverso attività di alternanza scuola/lavoro</w:t>
            </w:r>
            <w:r w:rsidR="00DB689F" w:rsidRPr="00F65A65">
              <w:rPr>
                <w:rFonts w:ascii="Times New Roman" w:hAnsi="Times New Roman" w:cs="Times New Roman"/>
                <w:sz w:val="24"/>
                <w:szCs w:val="24"/>
              </w:rPr>
              <w:t xml:space="preserve">, </w:t>
            </w:r>
            <w:r w:rsidRPr="00F65A65">
              <w:rPr>
                <w:rFonts w:ascii="Times New Roman" w:hAnsi="Times New Roman" w:cs="Times New Roman"/>
                <w:sz w:val="24"/>
                <w:szCs w:val="24"/>
              </w:rPr>
              <w:t>tenendo sempre</w:t>
            </w:r>
            <w:r w:rsidR="00DB689F" w:rsidRPr="00F65A65">
              <w:rPr>
                <w:rFonts w:ascii="Times New Roman" w:hAnsi="Times New Roman" w:cs="Times New Roman"/>
                <w:sz w:val="24"/>
                <w:szCs w:val="24"/>
              </w:rPr>
              <w:t xml:space="preserve"> presenti le esigenze degli alu</w:t>
            </w:r>
            <w:r w:rsidR="00E25989" w:rsidRPr="00F65A65">
              <w:rPr>
                <w:rFonts w:ascii="Times New Roman" w:hAnsi="Times New Roman" w:cs="Times New Roman"/>
                <w:sz w:val="24"/>
                <w:szCs w:val="24"/>
              </w:rPr>
              <w:t>n</w:t>
            </w:r>
            <w:r w:rsidR="00DB689F" w:rsidRPr="00F65A65">
              <w:rPr>
                <w:rFonts w:ascii="Times New Roman" w:hAnsi="Times New Roman" w:cs="Times New Roman"/>
                <w:sz w:val="24"/>
                <w:szCs w:val="24"/>
              </w:rPr>
              <w:t>ni con BES</w:t>
            </w:r>
          </w:p>
          <w:p w:rsidR="001B6B58" w:rsidRPr="0043534A" w:rsidRDefault="001B6B58" w:rsidP="002B71CA">
            <w:pPr>
              <w:pStyle w:val="Paragrafoelenco"/>
              <w:numPr>
                <w:ilvl w:val="0"/>
                <w:numId w:val="6"/>
              </w:numPr>
              <w:spacing w:after="0"/>
              <w:jc w:val="both"/>
              <w:rPr>
                <w:rFonts w:ascii="Times New Roman" w:eastAsia="Times New Roman" w:hAnsi="Times New Roman" w:cs="Times New Roman"/>
                <w:sz w:val="24"/>
                <w:szCs w:val="24"/>
                <w:lang w:eastAsia="it-IT"/>
              </w:rPr>
            </w:pPr>
            <w:r w:rsidRPr="00F65A65">
              <w:rPr>
                <w:rFonts w:ascii="Times New Roman" w:eastAsia="Times New Roman" w:hAnsi="Times New Roman" w:cs="Times New Roman"/>
                <w:sz w:val="24"/>
                <w:szCs w:val="24"/>
                <w:lang w:eastAsia="it-IT"/>
              </w:rPr>
              <w:t>Orientamento professionale attraverso visite aziendali</w:t>
            </w:r>
            <w:r>
              <w:rPr>
                <w:rFonts w:ascii="Times New Roman" w:eastAsia="Times New Roman" w:hAnsi="Times New Roman" w:cs="Times New Roman"/>
                <w:sz w:val="24"/>
                <w:szCs w:val="24"/>
                <w:lang w:eastAsia="it-IT"/>
              </w:rPr>
              <w:t>/</w:t>
            </w:r>
            <w:r w:rsidRPr="001B6B58">
              <w:rPr>
                <w:rFonts w:ascii="Times New Roman" w:eastAsia="Times New Roman" w:hAnsi="Times New Roman" w:cs="Times New Roman"/>
                <w:sz w:val="24"/>
                <w:szCs w:val="24"/>
                <w:lang w:eastAsia="it-IT"/>
              </w:rPr>
              <w:t>stage e progetti PON dedicati</w:t>
            </w:r>
          </w:p>
        </w:tc>
      </w:tr>
    </w:tbl>
    <w:p w:rsidR="00E25989" w:rsidRDefault="00E25989" w:rsidP="00DB689F">
      <w:pPr>
        <w:pStyle w:val="Default"/>
        <w:tabs>
          <w:tab w:val="left" w:pos="720"/>
        </w:tabs>
        <w:rPr>
          <w:sz w:val="12"/>
          <w:szCs w:val="12"/>
        </w:rPr>
      </w:pPr>
    </w:p>
    <w:p w:rsidR="00626EA8" w:rsidRDefault="00626EA8" w:rsidP="00DB689F">
      <w:pPr>
        <w:pStyle w:val="Default"/>
        <w:tabs>
          <w:tab w:val="left" w:pos="720"/>
        </w:tabs>
        <w:rPr>
          <w:sz w:val="12"/>
          <w:szCs w:val="12"/>
        </w:rPr>
      </w:pPr>
    </w:p>
    <w:p w:rsidR="00626EA8" w:rsidRPr="00F40646" w:rsidRDefault="00626EA8" w:rsidP="00DB689F">
      <w:pPr>
        <w:pStyle w:val="Default"/>
        <w:tabs>
          <w:tab w:val="left" w:pos="720"/>
        </w:tabs>
        <w:rPr>
          <w:sz w:val="12"/>
          <w:szCs w:val="12"/>
        </w:rPr>
      </w:pPr>
    </w:p>
    <w:p w:rsidR="00EF6B56" w:rsidRPr="00F051BA" w:rsidRDefault="00EF6B56" w:rsidP="00EF6B56">
      <w:pPr>
        <w:spacing w:after="0" w:line="240" w:lineRule="auto"/>
        <w:rPr>
          <w:rFonts w:ascii="Times New Roman" w:hAnsi="Times New Roman" w:cs="Times New Roman"/>
          <w:b/>
          <w:sz w:val="24"/>
          <w:szCs w:val="24"/>
        </w:rPr>
      </w:pPr>
      <w:r w:rsidRPr="00F051BA">
        <w:rPr>
          <w:rFonts w:ascii="Times New Roman" w:hAnsi="Times New Roman" w:cs="Times New Roman"/>
          <w:sz w:val="24"/>
          <w:szCs w:val="24"/>
        </w:rPr>
        <w:t>Approvato dal Gruppo di Lavoro per l’Inclusione</w:t>
      </w:r>
    </w:p>
    <w:p w:rsidR="00626EA8" w:rsidRDefault="00626EA8" w:rsidP="00431E1A">
      <w:pPr>
        <w:pStyle w:val="Default"/>
        <w:rPr>
          <w:rFonts w:eastAsiaTheme="minorHAnsi"/>
          <w:lang w:eastAsia="en-US"/>
        </w:rPr>
      </w:pPr>
    </w:p>
    <w:p w:rsidR="00F40646" w:rsidRPr="00431E1A" w:rsidRDefault="00EF6B56" w:rsidP="00431E1A">
      <w:pPr>
        <w:pStyle w:val="Default"/>
        <w:rPr>
          <w:rFonts w:eastAsiaTheme="minorHAnsi"/>
          <w:b/>
          <w:lang w:eastAsia="en-US"/>
        </w:rPr>
      </w:pPr>
      <w:r w:rsidRPr="00F051BA">
        <w:rPr>
          <w:rFonts w:eastAsiaTheme="minorHAnsi"/>
          <w:lang w:eastAsia="en-US"/>
        </w:rPr>
        <w:t xml:space="preserve">Approvato dal Collegio dei docenti in data </w:t>
      </w:r>
      <w:r w:rsidR="00616600">
        <w:rPr>
          <w:rFonts w:eastAsiaTheme="minorHAnsi"/>
          <w:b/>
          <w:lang w:eastAsia="en-US"/>
        </w:rPr>
        <w:t>27</w:t>
      </w:r>
      <w:r w:rsidR="0081696E">
        <w:rPr>
          <w:rFonts w:eastAsiaTheme="minorHAnsi"/>
          <w:b/>
          <w:lang w:eastAsia="en-US"/>
        </w:rPr>
        <w:t xml:space="preserve"> giugno </w:t>
      </w:r>
      <w:r w:rsidR="00616600">
        <w:rPr>
          <w:rFonts w:eastAsiaTheme="minorHAnsi"/>
          <w:b/>
          <w:lang w:eastAsia="en-US"/>
        </w:rPr>
        <w:t>2022</w:t>
      </w:r>
    </w:p>
    <w:sectPr w:rsidR="00F40646" w:rsidRPr="00431E1A" w:rsidSect="007A5514">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558" w:rsidRDefault="00297558" w:rsidP="00971FDB">
      <w:pPr>
        <w:spacing w:after="0" w:line="240" w:lineRule="auto"/>
      </w:pPr>
      <w:r>
        <w:separator/>
      </w:r>
    </w:p>
  </w:endnote>
  <w:endnote w:type="continuationSeparator" w:id="1">
    <w:p w:rsidR="00297558" w:rsidRDefault="00297558" w:rsidP="00971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558" w:rsidRDefault="00297558" w:rsidP="00971FDB">
      <w:pPr>
        <w:spacing w:after="0" w:line="240" w:lineRule="auto"/>
      </w:pPr>
      <w:r>
        <w:separator/>
      </w:r>
    </w:p>
  </w:footnote>
  <w:footnote w:type="continuationSeparator" w:id="1">
    <w:p w:rsidR="00297558" w:rsidRDefault="00297558" w:rsidP="00971F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lowerLetter"/>
      <w:lvlText w:val="%1)"/>
      <w:lvlJc w:val="left"/>
      <w:pPr>
        <w:ind w:left="0" w:firstLine="0"/>
      </w:pPr>
      <w:rPr>
        <w:rFonts w:eastAsia="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2"/>
    <w:multiLevelType w:val="multilevel"/>
    <w:tmpl w:val="00000002"/>
    <w:lvl w:ilvl="0">
      <w:start w:val="1"/>
      <w:numFmt w:val="lowerLetter"/>
      <w:lvlText w:val="%1)"/>
      <w:lvlJc w:val="left"/>
      <w:pPr>
        <w:ind w:left="0" w:firstLine="0"/>
      </w:pPr>
      <w:rPr>
        <w:rFonts w:eastAsia="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0000003"/>
    <w:multiLevelType w:val="multilevel"/>
    <w:tmpl w:val="00000003"/>
    <w:lvl w:ilvl="0">
      <w:numFmt w:val="bullet"/>
      <w:lvlText w:val=""/>
      <w:lvlJc w:val="left"/>
      <w:pPr>
        <w:ind w:left="0" w:firstLine="0"/>
      </w:pPr>
      <w:rPr>
        <w:rFonts w:ascii="Symbol" w:eastAsia="Times New Roman"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4750A4"/>
    <w:multiLevelType w:val="hybridMultilevel"/>
    <w:tmpl w:val="F6C69A98"/>
    <w:lvl w:ilvl="0" w:tplc="BEFA090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2D429B5"/>
    <w:multiLevelType w:val="hybridMultilevel"/>
    <w:tmpl w:val="9BA6BE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67D153B"/>
    <w:multiLevelType w:val="hybridMultilevel"/>
    <w:tmpl w:val="351863FC"/>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092E6D57"/>
    <w:multiLevelType w:val="hybridMultilevel"/>
    <w:tmpl w:val="DF209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9B92088"/>
    <w:multiLevelType w:val="hybridMultilevel"/>
    <w:tmpl w:val="60CA84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CE84DA5"/>
    <w:multiLevelType w:val="hybridMultilevel"/>
    <w:tmpl w:val="F2649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6164CC"/>
    <w:multiLevelType w:val="hybridMultilevel"/>
    <w:tmpl w:val="411C4458"/>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1F151A6C"/>
    <w:multiLevelType w:val="hybridMultilevel"/>
    <w:tmpl w:val="8C3407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F7627C2"/>
    <w:multiLevelType w:val="hybridMultilevel"/>
    <w:tmpl w:val="75A845EA"/>
    <w:lvl w:ilvl="0" w:tplc="B3EA9CA8">
      <w:start w:val="1"/>
      <w:numFmt w:val="upperLetter"/>
      <w:lvlText w:val="%1."/>
      <w:lvlJc w:val="left"/>
      <w:pPr>
        <w:ind w:left="0" w:hanging="360"/>
      </w:pPr>
      <w:rPr>
        <w:rFonts w:hint="default"/>
        <w:b/>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12">
    <w:nsid w:val="2814380E"/>
    <w:multiLevelType w:val="hybridMultilevel"/>
    <w:tmpl w:val="75A2656A"/>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2B632DD9"/>
    <w:multiLevelType w:val="hybridMultilevel"/>
    <w:tmpl w:val="207212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3B901FD"/>
    <w:multiLevelType w:val="hybridMultilevel"/>
    <w:tmpl w:val="52B68908"/>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CB52E97"/>
    <w:multiLevelType w:val="hybridMultilevel"/>
    <w:tmpl w:val="00BA3BC6"/>
    <w:lvl w:ilvl="0" w:tplc="6256EB3C">
      <w:start w:val="12"/>
      <w:numFmt w:val="bullet"/>
      <w:lvlText w:val="-"/>
      <w:lvlJc w:val="left"/>
      <w:pPr>
        <w:ind w:left="360" w:hanging="360"/>
      </w:pPr>
      <w:rPr>
        <w:rFonts w:ascii="Calibri" w:eastAsiaTheme="minorHAnsi" w:hAnsi="Calibri" w:cstheme="minorBidi" w:hint="default"/>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F543F37"/>
    <w:multiLevelType w:val="hybridMultilevel"/>
    <w:tmpl w:val="C5B08CA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2087981"/>
    <w:multiLevelType w:val="hybridMultilevel"/>
    <w:tmpl w:val="C7849F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42EB616F"/>
    <w:multiLevelType w:val="hybridMultilevel"/>
    <w:tmpl w:val="7AD6E9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BB80467"/>
    <w:multiLevelType w:val="hybridMultilevel"/>
    <w:tmpl w:val="26B42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5F613F7"/>
    <w:multiLevelType w:val="hybridMultilevel"/>
    <w:tmpl w:val="6F12A490"/>
    <w:lvl w:ilvl="0" w:tplc="CE7ABC4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7872739"/>
    <w:multiLevelType w:val="hybridMultilevel"/>
    <w:tmpl w:val="3F5647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D41559C"/>
    <w:multiLevelType w:val="hybridMultilevel"/>
    <w:tmpl w:val="DD0A4E7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2D53337"/>
    <w:multiLevelType w:val="hybridMultilevel"/>
    <w:tmpl w:val="0B9EFB2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746930A4"/>
    <w:multiLevelType w:val="hybridMultilevel"/>
    <w:tmpl w:val="5BE02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B53610A"/>
    <w:multiLevelType w:val="hybridMultilevel"/>
    <w:tmpl w:val="F7D403C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7FCB63BD"/>
    <w:multiLevelType w:val="hybridMultilevel"/>
    <w:tmpl w:val="59D6B968"/>
    <w:lvl w:ilvl="0" w:tplc="9E081964">
      <w:start w:val="1"/>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2"/>
  </w:num>
  <w:num w:numId="4">
    <w:abstractNumId w:val="20"/>
  </w:num>
  <w:num w:numId="5">
    <w:abstractNumId w:val="3"/>
  </w:num>
  <w:num w:numId="6">
    <w:abstractNumId w:val="17"/>
  </w:num>
  <w:num w:numId="7">
    <w:abstractNumId w:val="21"/>
  </w:num>
  <w:num w:numId="8">
    <w:abstractNumId w:val="25"/>
  </w:num>
  <w:num w:numId="9">
    <w:abstractNumId w:val="15"/>
  </w:num>
  <w:num w:numId="10">
    <w:abstractNumId w:val="23"/>
  </w:num>
  <w:num w:numId="11">
    <w:abstractNumId w:val="5"/>
  </w:num>
  <w:num w:numId="12">
    <w:abstractNumId w:val="12"/>
  </w:num>
  <w:num w:numId="13">
    <w:abstractNumId w:val="9"/>
  </w:num>
  <w:num w:numId="14">
    <w:abstractNumId w:val="14"/>
  </w:num>
  <w:num w:numId="15">
    <w:abstractNumId w:val="6"/>
  </w:num>
  <w:num w:numId="16">
    <w:abstractNumId w:val="7"/>
  </w:num>
  <w:num w:numId="17">
    <w:abstractNumId w:val="13"/>
  </w:num>
  <w:num w:numId="18">
    <w:abstractNumId w:val="4"/>
  </w:num>
  <w:num w:numId="19">
    <w:abstractNumId w:val="16"/>
  </w:num>
  <w:num w:numId="20">
    <w:abstractNumId w:val="19"/>
  </w:num>
  <w:num w:numId="21">
    <w:abstractNumId w:val="8"/>
  </w:num>
  <w:num w:numId="22">
    <w:abstractNumId w:val="24"/>
  </w:num>
  <w:num w:numId="23">
    <w:abstractNumId w:val="26"/>
  </w:num>
  <w:num w:numId="24">
    <w:abstractNumId w:val="18"/>
  </w:num>
  <w:num w:numId="25">
    <w:abstractNumId w:val="10"/>
  </w:num>
  <w:num w:numId="26">
    <w:abstractNumId w:val="22"/>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DB689F"/>
    <w:rsid w:val="000305B7"/>
    <w:rsid w:val="000542F7"/>
    <w:rsid w:val="00061543"/>
    <w:rsid w:val="00077C39"/>
    <w:rsid w:val="00084F3D"/>
    <w:rsid w:val="000917D7"/>
    <w:rsid w:val="000925C3"/>
    <w:rsid w:val="00092E85"/>
    <w:rsid w:val="000A1C35"/>
    <w:rsid w:val="000C6A20"/>
    <w:rsid w:val="000D224E"/>
    <w:rsid w:val="000D35A9"/>
    <w:rsid w:val="000E19FA"/>
    <w:rsid w:val="000E3240"/>
    <w:rsid w:val="00110AA1"/>
    <w:rsid w:val="0012461A"/>
    <w:rsid w:val="00132004"/>
    <w:rsid w:val="001328C5"/>
    <w:rsid w:val="00136CFA"/>
    <w:rsid w:val="00140CF5"/>
    <w:rsid w:val="00146FB9"/>
    <w:rsid w:val="0015148A"/>
    <w:rsid w:val="0015174A"/>
    <w:rsid w:val="001524CD"/>
    <w:rsid w:val="00152EF5"/>
    <w:rsid w:val="0016031C"/>
    <w:rsid w:val="0016187B"/>
    <w:rsid w:val="001634FC"/>
    <w:rsid w:val="0016407D"/>
    <w:rsid w:val="0016574E"/>
    <w:rsid w:val="00166BB0"/>
    <w:rsid w:val="00185D86"/>
    <w:rsid w:val="00186A60"/>
    <w:rsid w:val="00187ADE"/>
    <w:rsid w:val="00195166"/>
    <w:rsid w:val="001A0BEF"/>
    <w:rsid w:val="001B1AF9"/>
    <w:rsid w:val="001B6B58"/>
    <w:rsid w:val="001D057E"/>
    <w:rsid w:val="001D0D8B"/>
    <w:rsid w:val="001D52CF"/>
    <w:rsid w:val="002039A3"/>
    <w:rsid w:val="002055BF"/>
    <w:rsid w:val="00243F04"/>
    <w:rsid w:val="00245266"/>
    <w:rsid w:val="0025189B"/>
    <w:rsid w:val="00260CED"/>
    <w:rsid w:val="00264780"/>
    <w:rsid w:val="00267276"/>
    <w:rsid w:val="00297558"/>
    <w:rsid w:val="002A6377"/>
    <w:rsid w:val="002B1320"/>
    <w:rsid w:val="002B21B8"/>
    <w:rsid w:val="002B4019"/>
    <w:rsid w:val="002B71CA"/>
    <w:rsid w:val="002B77F1"/>
    <w:rsid w:val="002C3D49"/>
    <w:rsid w:val="002C5159"/>
    <w:rsid w:val="002C59D4"/>
    <w:rsid w:val="002D0D91"/>
    <w:rsid w:val="002D37E0"/>
    <w:rsid w:val="002D6822"/>
    <w:rsid w:val="002E6BAD"/>
    <w:rsid w:val="002E7142"/>
    <w:rsid w:val="002F4B21"/>
    <w:rsid w:val="002F6E69"/>
    <w:rsid w:val="003063EB"/>
    <w:rsid w:val="00315999"/>
    <w:rsid w:val="00323715"/>
    <w:rsid w:val="00337F0A"/>
    <w:rsid w:val="003403C5"/>
    <w:rsid w:val="00343ED0"/>
    <w:rsid w:val="00353F18"/>
    <w:rsid w:val="003558DC"/>
    <w:rsid w:val="00355E1C"/>
    <w:rsid w:val="00360DB4"/>
    <w:rsid w:val="00361B5B"/>
    <w:rsid w:val="0037368C"/>
    <w:rsid w:val="003B5BC3"/>
    <w:rsid w:val="003C02F3"/>
    <w:rsid w:val="003C2D84"/>
    <w:rsid w:val="003C6B60"/>
    <w:rsid w:val="003E227D"/>
    <w:rsid w:val="003E414C"/>
    <w:rsid w:val="003E52E9"/>
    <w:rsid w:val="003F18D8"/>
    <w:rsid w:val="003F25A7"/>
    <w:rsid w:val="003F6A22"/>
    <w:rsid w:val="0040099E"/>
    <w:rsid w:val="00402DCA"/>
    <w:rsid w:val="00407267"/>
    <w:rsid w:val="00424037"/>
    <w:rsid w:val="00424E7C"/>
    <w:rsid w:val="00431E1A"/>
    <w:rsid w:val="004345A0"/>
    <w:rsid w:val="0043534A"/>
    <w:rsid w:val="00435C1B"/>
    <w:rsid w:val="00437BA9"/>
    <w:rsid w:val="0044280F"/>
    <w:rsid w:val="004433FF"/>
    <w:rsid w:val="0044365D"/>
    <w:rsid w:val="0045157E"/>
    <w:rsid w:val="004539B0"/>
    <w:rsid w:val="00456847"/>
    <w:rsid w:val="00461A5A"/>
    <w:rsid w:val="00467E22"/>
    <w:rsid w:val="0047566F"/>
    <w:rsid w:val="004764B3"/>
    <w:rsid w:val="004A0301"/>
    <w:rsid w:val="004B038B"/>
    <w:rsid w:val="004B56D1"/>
    <w:rsid w:val="004B679D"/>
    <w:rsid w:val="004C341E"/>
    <w:rsid w:val="004D2161"/>
    <w:rsid w:val="004D3A8D"/>
    <w:rsid w:val="004D6742"/>
    <w:rsid w:val="004F46C9"/>
    <w:rsid w:val="00500A71"/>
    <w:rsid w:val="00501757"/>
    <w:rsid w:val="005049E0"/>
    <w:rsid w:val="0051655F"/>
    <w:rsid w:val="00534EFA"/>
    <w:rsid w:val="00536F67"/>
    <w:rsid w:val="0054620C"/>
    <w:rsid w:val="005532FE"/>
    <w:rsid w:val="0056307C"/>
    <w:rsid w:val="00584084"/>
    <w:rsid w:val="0058559B"/>
    <w:rsid w:val="005866A7"/>
    <w:rsid w:val="00594437"/>
    <w:rsid w:val="005971CE"/>
    <w:rsid w:val="005B6206"/>
    <w:rsid w:val="005C077A"/>
    <w:rsid w:val="005D6536"/>
    <w:rsid w:val="005E6B0C"/>
    <w:rsid w:val="005F4B0B"/>
    <w:rsid w:val="005F7C6D"/>
    <w:rsid w:val="0060211C"/>
    <w:rsid w:val="0060667B"/>
    <w:rsid w:val="00616600"/>
    <w:rsid w:val="00626EA8"/>
    <w:rsid w:val="006433D5"/>
    <w:rsid w:val="00644A10"/>
    <w:rsid w:val="006479DC"/>
    <w:rsid w:val="00666F77"/>
    <w:rsid w:val="006A7F94"/>
    <w:rsid w:val="006B200D"/>
    <w:rsid w:val="006D5090"/>
    <w:rsid w:val="006E29FD"/>
    <w:rsid w:val="006F2311"/>
    <w:rsid w:val="00700995"/>
    <w:rsid w:val="00700D80"/>
    <w:rsid w:val="00701316"/>
    <w:rsid w:val="00704611"/>
    <w:rsid w:val="007139C9"/>
    <w:rsid w:val="007206F8"/>
    <w:rsid w:val="0072431D"/>
    <w:rsid w:val="00743AE3"/>
    <w:rsid w:val="00754698"/>
    <w:rsid w:val="0076231A"/>
    <w:rsid w:val="00770343"/>
    <w:rsid w:val="00773928"/>
    <w:rsid w:val="007821EA"/>
    <w:rsid w:val="007A5514"/>
    <w:rsid w:val="007A642B"/>
    <w:rsid w:val="007B72A1"/>
    <w:rsid w:val="007C1033"/>
    <w:rsid w:val="007C3772"/>
    <w:rsid w:val="007C57DB"/>
    <w:rsid w:val="007E3B98"/>
    <w:rsid w:val="007F21D7"/>
    <w:rsid w:val="00800AC2"/>
    <w:rsid w:val="00815958"/>
    <w:rsid w:val="0081696E"/>
    <w:rsid w:val="0082346C"/>
    <w:rsid w:val="008263F4"/>
    <w:rsid w:val="00826C5C"/>
    <w:rsid w:val="00836D84"/>
    <w:rsid w:val="008522F8"/>
    <w:rsid w:val="00854934"/>
    <w:rsid w:val="00860B22"/>
    <w:rsid w:val="008666A7"/>
    <w:rsid w:val="0087020B"/>
    <w:rsid w:val="008736B4"/>
    <w:rsid w:val="00881AFB"/>
    <w:rsid w:val="0088377C"/>
    <w:rsid w:val="00895218"/>
    <w:rsid w:val="00895BBE"/>
    <w:rsid w:val="008A2772"/>
    <w:rsid w:val="008A48F5"/>
    <w:rsid w:val="008A5EAC"/>
    <w:rsid w:val="008B5DF6"/>
    <w:rsid w:val="008B6B19"/>
    <w:rsid w:val="008C2F38"/>
    <w:rsid w:val="008C7D05"/>
    <w:rsid w:val="008D00E9"/>
    <w:rsid w:val="008F00C1"/>
    <w:rsid w:val="009355C0"/>
    <w:rsid w:val="00947C63"/>
    <w:rsid w:val="00971FDB"/>
    <w:rsid w:val="00974270"/>
    <w:rsid w:val="00977D7A"/>
    <w:rsid w:val="00985A77"/>
    <w:rsid w:val="009916DC"/>
    <w:rsid w:val="00991A83"/>
    <w:rsid w:val="009A0253"/>
    <w:rsid w:val="009C71FC"/>
    <w:rsid w:val="009C786E"/>
    <w:rsid w:val="009D242B"/>
    <w:rsid w:val="009D33F3"/>
    <w:rsid w:val="009E4FA1"/>
    <w:rsid w:val="009E5483"/>
    <w:rsid w:val="009E691C"/>
    <w:rsid w:val="009F07FC"/>
    <w:rsid w:val="009F33CC"/>
    <w:rsid w:val="009F53FE"/>
    <w:rsid w:val="009F6075"/>
    <w:rsid w:val="009F67C6"/>
    <w:rsid w:val="00A00F9C"/>
    <w:rsid w:val="00A03DE2"/>
    <w:rsid w:val="00A06142"/>
    <w:rsid w:val="00A10871"/>
    <w:rsid w:val="00A17CBB"/>
    <w:rsid w:val="00A17F14"/>
    <w:rsid w:val="00A32D0D"/>
    <w:rsid w:val="00A421B2"/>
    <w:rsid w:val="00A527F6"/>
    <w:rsid w:val="00A54F9B"/>
    <w:rsid w:val="00A71030"/>
    <w:rsid w:val="00A90303"/>
    <w:rsid w:val="00A915DA"/>
    <w:rsid w:val="00A95CC8"/>
    <w:rsid w:val="00A96E70"/>
    <w:rsid w:val="00AA39D1"/>
    <w:rsid w:val="00AA3C4A"/>
    <w:rsid w:val="00AB1853"/>
    <w:rsid w:val="00AC4455"/>
    <w:rsid w:val="00AC6E12"/>
    <w:rsid w:val="00AD0517"/>
    <w:rsid w:val="00AE1ABC"/>
    <w:rsid w:val="00AF0EB9"/>
    <w:rsid w:val="00AF36DC"/>
    <w:rsid w:val="00B02CC1"/>
    <w:rsid w:val="00B07CD2"/>
    <w:rsid w:val="00B149E6"/>
    <w:rsid w:val="00B20415"/>
    <w:rsid w:val="00B2643B"/>
    <w:rsid w:val="00B3360A"/>
    <w:rsid w:val="00B37D83"/>
    <w:rsid w:val="00B47864"/>
    <w:rsid w:val="00B62EDF"/>
    <w:rsid w:val="00B75841"/>
    <w:rsid w:val="00B7756A"/>
    <w:rsid w:val="00B90595"/>
    <w:rsid w:val="00BA0FBF"/>
    <w:rsid w:val="00BA66BF"/>
    <w:rsid w:val="00BB37C2"/>
    <w:rsid w:val="00BC066D"/>
    <w:rsid w:val="00BC1187"/>
    <w:rsid w:val="00BC1E30"/>
    <w:rsid w:val="00BF0299"/>
    <w:rsid w:val="00BF0795"/>
    <w:rsid w:val="00BF5210"/>
    <w:rsid w:val="00C143CA"/>
    <w:rsid w:val="00C45688"/>
    <w:rsid w:val="00C60E64"/>
    <w:rsid w:val="00C6764C"/>
    <w:rsid w:val="00C77419"/>
    <w:rsid w:val="00C81F2F"/>
    <w:rsid w:val="00C8548A"/>
    <w:rsid w:val="00C85DEA"/>
    <w:rsid w:val="00CA22E0"/>
    <w:rsid w:val="00CA6774"/>
    <w:rsid w:val="00CA7A6F"/>
    <w:rsid w:val="00CC14F7"/>
    <w:rsid w:val="00CE441C"/>
    <w:rsid w:val="00CE47AD"/>
    <w:rsid w:val="00CE6867"/>
    <w:rsid w:val="00CF7A78"/>
    <w:rsid w:val="00D13FAB"/>
    <w:rsid w:val="00D33846"/>
    <w:rsid w:val="00D459E1"/>
    <w:rsid w:val="00D5392D"/>
    <w:rsid w:val="00D751A5"/>
    <w:rsid w:val="00D9019C"/>
    <w:rsid w:val="00D901FE"/>
    <w:rsid w:val="00D90AAD"/>
    <w:rsid w:val="00D95C3D"/>
    <w:rsid w:val="00D95E7F"/>
    <w:rsid w:val="00DA3595"/>
    <w:rsid w:val="00DB320C"/>
    <w:rsid w:val="00DB689F"/>
    <w:rsid w:val="00DD5430"/>
    <w:rsid w:val="00DF4AA4"/>
    <w:rsid w:val="00DF4F37"/>
    <w:rsid w:val="00E02117"/>
    <w:rsid w:val="00E12B6A"/>
    <w:rsid w:val="00E1381A"/>
    <w:rsid w:val="00E16A43"/>
    <w:rsid w:val="00E206FE"/>
    <w:rsid w:val="00E25711"/>
    <w:rsid w:val="00E25989"/>
    <w:rsid w:val="00E37527"/>
    <w:rsid w:val="00E41F60"/>
    <w:rsid w:val="00E449B4"/>
    <w:rsid w:val="00E44D9C"/>
    <w:rsid w:val="00E55D79"/>
    <w:rsid w:val="00E76E17"/>
    <w:rsid w:val="00E773A6"/>
    <w:rsid w:val="00E827C9"/>
    <w:rsid w:val="00E84238"/>
    <w:rsid w:val="00E928F4"/>
    <w:rsid w:val="00E95AC0"/>
    <w:rsid w:val="00EA7EB9"/>
    <w:rsid w:val="00EB2A70"/>
    <w:rsid w:val="00EB3061"/>
    <w:rsid w:val="00EB4733"/>
    <w:rsid w:val="00EC28B7"/>
    <w:rsid w:val="00EC508E"/>
    <w:rsid w:val="00EE1012"/>
    <w:rsid w:val="00EE66CB"/>
    <w:rsid w:val="00EF6B56"/>
    <w:rsid w:val="00F02027"/>
    <w:rsid w:val="00F051BA"/>
    <w:rsid w:val="00F05A74"/>
    <w:rsid w:val="00F211E0"/>
    <w:rsid w:val="00F2176A"/>
    <w:rsid w:val="00F307DD"/>
    <w:rsid w:val="00F34FB2"/>
    <w:rsid w:val="00F35A2D"/>
    <w:rsid w:val="00F37494"/>
    <w:rsid w:val="00F40646"/>
    <w:rsid w:val="00F53360"/>
    <w:rsid w:val="00F65A65"/>
    <w:rsid w:val="00F7743D"/>
    <w:rsid w:val="00F906E6"/>
    <w:rsid w:val="00F94981"/>
    <w:rsid w:val="00F94A05"/>
    <w:rsid w:val="00FA3A79"/>
    <w:rsid w:val="00FB06A7"/>
    <w:rsid w:val="00FB2427"/>
    <w:rsid w:val="00FD0C7A"/>
    <w:rsid w:val="00FD1E2D"/>
    <w:rsid w:val="00FD3079"/>
    <w:rsid w:val="00FE317E"/>
    <w:rsid w:val="00FF5C11"/>
    <w:rsid w:val="00FF6C7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7527"/>
  </w:style>
  <w:style w:type="paragraph" w:styleId="Titolo2">
    <w:name w:val="heading 2"/>
    <w:basedOn w:val="Normale"/>
    <w:next w:val="Normale"/>
    <w:link w:val="Titolo2Carattere"/>
    <w:uiPriority w:val="99"/>
    <w:qFormat/>
    <w:rsid w:val="005D6536"/>
    <w:pPr>
      <w:keepNext/>
      <w:suppressAutoHyphens/>
      <w:spacing w:after="0" w:line="240" w:lineRule="auto"/>
      <w:outlineLvl w:val="1"/>
    </w:pPr>
    <w:rPr>
      <w:rFonts w:ascii="Times New Roman" w:eastAsia="Times New Roman" w:hAnsi="Times New Roman" w:cs="Times New Roman"/>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B689F"/>
    <w:pPr>
      <w:widowControl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971F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1FDB"/>
  </w:style>
  <w:style w:type="paragraph" w:styleId="Pidipagina">
    <w:name w:val="footer"/>
    <w:basedOn w:val="Normale"/>
    <w:link w:val="PidipaginaCarattere"/>
    <w:uiPriority w:val="99"/>
    <w:semiHidden/>
    <w:unhideWhenUsed/>
    <w:rsid w:val="00971F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71FDB"/>
  </w:style>
  <w:style w:type="paragraph" w:styleId="Paragrafoelenco">
    <w:name w:val="List Paragraph"/>
    <w:basedOn w:val="Normale"/>
    <w:uiPriority w:val="34"/>
    <w:qFormat/>
    <w:rsid w:val="00971FDB"/>
    <w:pPr>
      <w:ind w:left="720"/>
      <w:contextualSpacing/>
    </w:pPr>
  </w:style>
  <w:style w:type="table" w:styleId="Grigliatabella">
    <w:name w:val="Table Grid"/>
    <w:basedOn w:val="Tabellanormale"/>
    <w:uiPriority w:val="59"/>
    <w:rsid w:val="00D90A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0E3240"/>
    <w:pPr>
      <w:spacing w:after="0" w:line="240" w:lineRule="auto"/>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0E3240"/>
    <w:rPr>
      <w:rFonts w:eastAsiaTheme="minorEastAsia"/>
      <w:sz w:val="20"/>
      <w:szCs w:val="20"/>
      <w:lang w:eastAsia="it-IT"/>
    </w:rPr>
  </w:style>
  <w:style w:type="character" w:styleId="Rimandonotaapidipagina">
    <w:name w:val="footnote reference"/>
    <w:basedOn w:val="Carpredefinitoparagrafo"/>
    <w:uiPriority w:val="99"/>
    <w:semiHidden/>
    <w:unhideWhenUsed/>
    <w:rsid w:val="000E3240"/>
    <w:rPr>
      <w:vertAlign w:val="superscript"/>
    </w:rPr>
  </w:style>
  <w:style w:type="character" w:styleId="Collegamentoipertestuale">
    <w:name w:val="Hyperlink"/>
    <w:rsid w:val="00343ED0"/>
    <w:rPr>
      <w:color w:val="0000FF"/>
      <w:u w:val="single"/>
    </w:rPr>
  </w:style>
  <w:style w:type="paragraph" w:styleId="Testofumetto">
    <w:name w:val="Balloon Text"/>
    <w:basedOn w:val="Normale"/>
    <w:link w:val="TestofumettoCarattere"/>
    <w:uiPriority w:val="99"/>
    <w:semiHidden/>
    <w:unhideWhenUsed/>
    <w:rsid w:val="00343E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3ED0"/>
    <w:rPr>
      <w:rFonts w:ascii="Tahoma" w:hAnsi="Tahoma" w:cs="Tahoma"/>
      <w:sz w:val="16"/>
      <w:szCs w:val="16"/>
    </w:rPr>
  </w:style>
  <w:style w:type="character" w:customStyle="1" w:styleId="Titolo2Carattere">
    <w:name w:val="Titolo 2 Carattere"/>
    <w:basedOn w:val="Carpredefinitoparagrafo"/>
    <w:link w:val="Titolo2"/>
    <w:uiPriority w:val="99"/>
    <w:rsid w:val="005D6536"/>
    <w:rPr>
      <w:rFonts w:ascii="Times New Roman" w:eastAsia="Times New Roman" w:hAnsi="Times New Roman" w:cs="Times New Roman"/>
      <w:sz w:val="28"/>
      <w:szCs w:val="28"/>
      <w:lang w:eastAsia="ar-SA"/>
    </w:rPr>
  </w:style>
  <w:style w:type="character" w:styleId="Riferimentointenso">
    <w:name w:val="Intense Reference"/>
    <w:basedOn w:val="Carpredefinitoparagrafo"/>
    <w:uiPriority w:val="32"/>
    <w:qFormat/>
    <w:rsid w:val="002B1320"/>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873081780">
      <w:bodyDiv w:val="1"/>
      <w:marLeft w:val="0"/>
      <w:marRight w:val="0"/>
      <w:marTop w:val="0"/>
      <w:marBottom w:val="0"/>
      <w:divBdr>
        <w:top w:val="none" w:sz="0" w:space="0" w:color="auto"/>
        <w:left w:val="none" w:sz="0" w:space="0" w:color="auto"/>
        <w:bottom w:val="none" w:sz="0" w:space="0" w:color="auto"/>
        <w:right w:val="none" w:sz="0" w:space="0" w:color="auto"/>
      </w:divBdr>
      <w:divsChild>
        <w:div w:id="386882078">
          <w:marLeft w:val="0"/>
          <w:marRight w:val="0"/>
          <w:marTop w:val="0"/>
          <w:marBottom w:val="0"/>
          <w:divBdr>
            <w:top w:val="none" w:sz="0" w:space="0" w:color="auto"/>
            <w:left w:val="none" w:sz="0" w:space="0" w:color="auto"/>
            <w:bottom w:val="none" w:sz="0" w:space="0" w:color="auto"/>
            <w:right w:val="none" w:sz="0" w:space="0" w:color="auto"/>
          </w:divBdr>
        </w:div>
        <w:div w:id="1288119547">
          <w:marLeft w:val="0"/>
          <w:marRight w:val="0"/>
          <w:marTop w:val="0"/>
          <w:marBottom w:val="0"/>
          <w:divBdr>
            <w:top w:val="none" w:sz="0" w:space="0" w:color="auto"/>
            <w:left w:val="none" w:sz="0" w:space="0" w:color="auto"/>
            <w:bottom w:val="none" w:sz="0" w:space="0" w:color="auto"/>
            <w:right w:val="none" w:sz="0" w:space="0" w:color="auto"/>
          </w:divBdr>
        </w:div>
        <w:div w:id="1413119638">
          <w:marLeft w:val="0"/>
          <w:marRight w:val="0"/>
          <w:marTop w:val="0"/>
          <w:marBottom w:val="0"/>
          <w:divBdr>
            <w:top w:val="none" w:sz="0" w:space="0" w:color="auto"/>
            <w:left w:val="none" w:sz="0" w:space="0" w:color="auto"/>
            <w:bottom w:val="none" w:sz="0" w:space="0" w:color="auto"/>
            <w:right w:val="none" w:sz="0" w:space="0" w:color="auto"/>
          </w:divBdr>
        </w:div>
        <w:div w:id="1945065063">
          <w:marLeft w:val="0"/>
          <w:marRight w:val="0"/>
          <w:marTop w:val="0"/>
          <w:marBottom w:val="0"/>
          <w:divBdr>
            <w:top w:val="none" w:sz="0" w:space="0" w:color="auto"/>
            <w:left w:val="none" w:sz="0" w:space="0" w:color="auto"/>
            <w:bottom w:val="none" w:sz="0" w:space="0" w:color="auto"/>
            <w:right w:val="none" w:sz="0" w:space="0" w:color="auto"/>
          </w:divBdr>
        </w:div>
        <w:div w:id="1312293516">
          <w:marLeft w:val="0"/>
          <w:marRight w:val="0"/>
          <w:marTop w:val="0"/>
          <w:marBottom w:val="0"/>
          <w:divBdr>
            <w:top w:val="none" w:sz="0" w:space="0" w:color="auto"/>
            <w:left w:val="none" w:sz="0" w:space="0" w:color="auto"/>
            <w:bottom w:val="none" w:sz="0" w:space="0" w:color="auto"/>
            <w:right w:val="none" w:sz="0" w:space="0" w:color="auto"/>
          </w:divBdr>
        </w:div>
        <w:div w:id="804127873">
          <w:marLeft w:val="0"/>
          <w:marRight w:val="0"/>
          <w:marTop w:val="0"/>
          <w:marBottom w:val="0"/>
          <w:divBdr>
            <w:top w:val="none" w:sz="0" w:space="0" w:color="auto"/>
            <w:left w:val="none" w:sz="0" w:space="0" w:color="auto"/>
            <w:bottom w:val="none" w:sz="0" w:space="0" w:color="auto"/>
            <w:right w:val="none" w:sz="0" w:space="0" w:color="auto"/>
          </w:divBdr>
        </w:div>
        <w:div w:id="1262645002">
          <w:marLeft w:val="0"/>
          <w:marRight w:val="0"/>
          <w:marTop w:val="0"/>
          <w:marBottom w:val="0"/>
          <w:divBdr>
            <w:top w:val="none" w:sz="0" w:space="0" w:color="auto"/>
            <w:left w:val="none" w:sz="0" w:space="0" w:color="auto"/>
            <w:bottom w:val="none" w:sz="0" w:space="0" w:color="auto"/>
            <w:right w:val="none" w:sz="0" w:space="0" w:color="auto"/>
          </w:divBdr>
        </w:div>
        <w:div w:id="2010791505">
          <w:marLeft w:val="0"/>
          <w:marRight w:val="0"/>
          <w:marTop w:val="0"/>
          <w:marBottom w:val="0"/>
          <w:divBdr>
            <w:top w:val="none" w:sz="0" w:space="0" w:color="auto"/>
            <w:left w:val="none" w:sz="0" w:space="0" w:color="auto"/>
            <w:bottom w:val="none" w:sz="0" w:space="0" w:color="auto"/>
            <w:right w:val="none" w:sz="0" w:space="0" w:color="auto"/>
          </w:divBdr>
        </w:div>
        <w:div w:id="1293633219">
          <w:marLeft w:val="0"/>
          <w:marRight w:val="0"/>
          <w:marTop w:val="0"/>
          <w:marBottom w:val="0"/>
          <w:divBdr>
            <w:top w:val="none" w:sz="0" w:space="0" w:color="auto"/>
            <w:left w:val="none" w:sz="0" w:space="0" w:color="auto"/>
            <w:bottom w:val="none" w:sz="0" w:space="0" w:color="auto"/>
            <w:right w:val="none" w:sz="0" w:space="0" w:color="auto"/>
          </w:divBdr>
        </w:div>
      </w:divsChild>
    </w:div>
    <w:div w:id="1173379284">
      <w:bodyDiv w:val="1"/>
      <w:marLeft w:val="0"/>
      <w:marRight w:val="0"/>
      <w:marTop w:val="0"/>
      <w:marBottom w:val="0"/>
      <w:divBdr>
        <w:top w:val="none" w:sz="0" w:space="0" w:color="auto"/>
        <w:left w:val="none" w:sz="0" w:space="0" w:color="auto"/>
        <w:bottom w:val="none" w:sz="0" w:space="0" w:color="auto"/>
        <w:right w:val="none" w:sz="0" w:space="0" w:color="auto"/>
      </w:divBdr>
      <w:divsChild>
        <w:div w:id="1038699561">
          <w:marLeft w:val="0"/>
          <w:marRight w:val="0"/>
          <w:marTop w:val="0"/>
          <w:marBottom w:val="0"/>
          <w:divBdr>
            <w:top w:val="none" w:sz="0" w:space="0" w:color="auto"/>
            <w:left w:val="none" w:sz="0" w:space="0" w:color="auto"/>
            <w:bottom w:val="none" w:sz="0" w:space="0" w:color="auto"/>
            <w:right w:val="none" w:sz="0" w:space="0" w:color="auto"/>
          </w:divBdr>
        </w:div>
        <w:div w:id="1470050345">
          <w:marLeft w:val="0"/>
          <w:marRight w:val="0"/>
          <w:marTop w:val="0"/>
          <w:marBottom w:val="0"/>
          <w:divBdr>
            <w:top w:val="none" w:sz="0" w:space="0" w:color="auto"/>
            <w:left w:val="none" w:sz="0" w:space="0" w:color="auto"/>
            <w:bottom w:val="none" w:sz="0" w:space="0" w:color="auto"/>
            <w:right w:val="none" w:sz="0" w:space="0" w:color="auto"/>
          </w:divBdr>
        </w:div>
        <w:div w:id="845822955">
          <w:marLeft w:val="0"/>
          <w:marRight w:val="0"/>
          <w:marTop w:val="0"/>
          <w:marBottom w:val="0"/>
          <w:divBdr>
            <w:top w:val="none" w:sz="0" w:space="0" w:color="auto"/>
            <w:left w:val="none" w:sz="0" w:space="0" w:color="auto"/>
            <w:bottom w:val="none" w:sz="0" w:space="0" w:color="auto"/>
            <w:right w:val="none" w:sz="0" w:space="0" w:color="auto"/>
          </w:divBdr>
        </w:div>
      </w:divsChild>
    </w:div>
    <w:div w:id="1195801108">
      <w:bodyDiv w:val="1"/>
      <w:marLeft w:val="0"/>
      <w:marRight w:val="0"/>
      <w:marTop w:val="0"/>
      <w:marBottom w:val="0"/>
      <w:divBdr>
        <w:top w:val="none" w:sz="0" w:space="0" w:color="auto"/>
        <w:left w:val="none" w:sz="0" w:space="0" w:color="auto"/>
        <w:bottom w:val="none" w:sz="0" w:space="0" w:color="auto"/>
        <w:right w:val="none" w:sz="0" w:space="0" w:color="auto"/>
      </w:divBdr>
      <w:divsChild>
        <w:div w:id="1098868887">
          <w:marLeft w:val="0"/>
          <w:marRight w:val="0"/>
          <w:marTop w:val="0"/>
          <w:marBottom w:val="0"/>
          <w:divBdr>
            <w:top w:val="none" w:sz="0" w:space="0" w:color="auto"/>
            <w:left w:val="none" w:sz="0" w:space="0" w:color="auto"/>
            <w:bottom w:val="none" w:sz="0" w:space="0" w:color="auto"/>
            <w:right w:val="none" w:sz="0" w:space="0" w:color="auto"/>
          </w:divBdr>
        </w:div>
        <w:div w:id="50470349">
          <w:marLeft w:val="0"/>
          <w:marRight w:val="0"/>
          <w:marTop w:val="0"/>
          <w:marBottom w:val="0"/>
          <w:divBdr>
            <w:top w:val="none" w:sz="0" w:space="0" w:color="auto"/>
            <w:left w:val="none" w:sz="0" w:space="0" w:color="auto"/>
            <w:bottom w:val="none" w:sz="0" w:space="0" w:color="auto"/>
            <w:right w:val="none" w:sz="0" w:space="0" w:color="auto"/>
          </w:divBdr>
        </w:div>
      </w:divsChild>
    </w:div>
    <w:div w:id="1334727347">
      <w:bodyDiv w:val="1"/>
      <w:marLeft w:val="0"/>
      <w:marRight w:val="0"/>
      <w:marTop w:val="0"/>
      <w:marBottom w:val="0"/>
      <w:divBdr>
        <w:top w:val="none" w:sz="0" w:space="0" w:color="auto"/>
        <w:left w:val="none" w:sz="0" w:space="0" w:color="auto"/>
        <w:bottom w:val="none" w:sz="0" w:space="0" w:color="auto"/>
        <w:right w:val="none" w:sz="0" w:space="0" w:color="auto"/>
      </w:divBdr>
    </w:div>
    <w:div w:id="1445230504">
      <w:bodyDiv w:val="1"/>
      <w:marLeft w:val="0"/>
      <w:marRight w:val="0"/>
      <w:marTop w:val="0"/>
      <w:marBottom w:val="0"/>
      <w:divBdr>
        <w:top w:val="none" w:sz="0" w:space="0" w:color="auto"/>
        <w:left w:val="none" w:sz="0" w:space="0" w:color="auto"/>
        <w:bottom w:val="none" w:sz="0" w:space="0" w:color="auto"/>
        <w:right w:val="none" w:sz="0" w:space="0" w:color="auto"/>
      </w:divBdr>
      <w:divsChild>
        <w:div w:id="566453395">
          <w:marLeft w:val="0"/>
          <w:marRight w:val="0"/>
          <w:marTop w:val="0"/>
          <w:marBottom w:val="0"/>
          <w:divBdr>
            <w:top w:val="none" w:sz="0" w:space="0" w:color="auto"/>
            <w:left w:val="none" w:sz="0" w:space="0" w:color="auto"/>
            <w:bottom w:val="none" w:sz="0" w:space="0" w:color="auto"/>
            <w:right w:val="none" w:sz="0" w:space="0" w:color="auto"/>
          </w:divBdr>
        </w:div>
        <w:div w:id="2010868504">
          <w:marLeft w:val="0"/>
          <w:marRight w:val="0"/>
          <w:marTop w:val="0"/>
          <w:marBottom w:val="0"/>
          <w:divBdr>
            <w:top w:val="none" w:sz="0" w:space="0" w:color="auto"/>
            <w:left w:val="none" w:sz="0" w:space="0" w:color="auto"/>
            <w:bottom w:val="none" w:sz="0" w:space="0" w:color="auto"/>
            <w:right w:val="none" w:sz="0" w:space="0" w:color="auto"/>
          </w:divBdr>
        </w:div>
        <w:div w:id="359549238">
          <w:marLeft w:val="0"/>
          <w:marRight w:val="0"/>
          <w:marTop w:val="0"/>
          <w:marBottom w:val="0"/>
          <w:divBdr>
            <w:top w:val="none" w:sz="0" w:space="0" w:color="auto"/>
            <w:left w:val="none" w:sz="0" w:space="0" w:color="auto"/>
            <w:bottom w:val="none" w:sz="0" w:space="0" w:color="auto"/>
            <w:right w:val="none" w:sz="0" w:space="0" w:color="auto"/>
          </w:divBdr>
        </w:div>
        <w:div w:id="1053966099">
          <w:marLeft w:val="0"/>
          <w:marRight w:val="0"/>
          <w:marTop w:val="0"/>
          <w:marBottom w:val="0"/>
          <w:divBdr>
            <w:top w:val="none" w:sz="0" w:space="0" w:color="auto"/>
            <w:left w:val="none" w:sz="0" w:space="0" w:color="auto"/>
            <w:bottom w:val="none" w:sz="0" w:space="0" w:color="auto"/>
            <w:right w:val="none" w:sz="0" w:space="0" w:color="auto"/>
          </w:divBdr>
        </w:div>
        <w:div w:id="1132333188">
          <w:marLeft w:val="0"/>
          <w:marRight w:val="0"/>
          <w:marTop w:val="0"/>
          <w:marBottom w:val="0"/>
          <w:divBdr>
            <w:top w:val="none" w:sz="0" w:space="0" w:color="auto"/>
            <w:left w:val="none" w:sz="0" w:space="0" w:color="auto"/>
            <w:bottom w:val="none" w:sz="0" w:space="0" w:color="auto"/>
            <w:right w:val="none" w:sz="0" w:space="0" w:color="auto"/>
          </w:divBdr>
        </w:div>
        <w:div w:id="1114130809">
          <w:marLeft w:val="0"/>
          <w:marRight w:val="0"/>
          <w:marTop w:val="0"/>
          <w:marBottom w:val="0"/>
          <w:divBdr>
            <w:top w:val="none" w:sz="0" w:space="0" w:color="auto"/>
            <w:left w:val="none" w:sz="0" w:space="0" w:color="auto"/>
            <w:bottom w:val="none" w:sz="0" w:space="0" w:color="auto"/>
            <w:right w:val="none" w:sz="0" w:space="0" w:color="auto"/>
          </w:divBdr>
        </w:div>
      </w:divsChild>
    </w:div>
    <w:div w:id="1601523887">
      <w:bodyDiv w:val="1"/>
      <w:marLeft w:val="0"/>
      <w:marRight w:val="0"/>
      <w:marTop w:val="0"/>
      <w:marBottom w:val="0"/>
      <w:divBdr>
        <w:top w:val="none" w:sz="0" w:space="0" w:color="auto"/>
        <w:left w:val="none" w:sz="0" w:space="0" w:color="auto"/>
        <w:bottom w:val="none" w:sz="0" w:space="0" w:color="auto"/>
        <w:right w:val="none" w:sz="0" w:space="0" w:color="auto"/>
      </w:divBdr>
      <w:divsChild>
        <w:div w:id="65300822">
          <w:marLeft w:val="0"/>
          <w:marRight w:val="0"/>
          <w:marTop w:val="0"/>
          <w:marBottom w:val="0"/>
          <w:divBdr>
            <w:top w:val="none" w:sz="0" w:space="0" w:color="auto"/>
            <w:left w:val="none" w:sz="0" w:space="0" w:color="auto"/>
            <w:bottom w:val="none" w:sz="0" w:space="0" w:color="auto"/>
            <w:right w:val="none" w:sz="0" w:space="0" w:color="auto"/>
          </w:divBdr>
        </w:div>
        <w:div w:id="791244774">
          <w:marLeft w:val="0"/>
          <w:marRight w:val="0"/>
          <w:marTop w:val="0"/>
          <w:marBottom w:val="0"/>
          <w:divBdr>
            <w:top w:val="none" w:sz="0" w:space="0" w:color="auto"/>
            <w:left w:val="none" w:sz="0" w:space="0" w:color="auto"/>
            <w:bottom w:val="none" w:sz="0" w:space="0" w:color="auto"/>
            <w:right w:val="none" w:sz="0" w:space="0" w:color="auto"/>
          </w:divBdr>
        </w:div>
        <w:div w:id="31081824">
          <w:marLeft w:val="0"/>
          <w:marRight w:val="0"/>
          <w:marTop w:val="0"/>
          <w:marBottom w:val="0"/>
          <w:divBdr>
            <w:top w:val="none" w:sz="0" w:space="0" w:color="auto"/>
            <w:left w:val="none" w:sz="0" w:space="0" w:color="auto"/>
            <w:bottom w:val="none" w:sz="0" w:space="0" w:color="auto"/>
            <w:right w:val="none" w:sz="0" w:space="0" w:color="auto"/>
          </w:divBdr>
        </w:div>
        <w:div w:id="350494688">
          <w:marLeft w:val="0"/>
          <w:marRight w:val="0"/>
          <w:marTop w:val="0"/>
          <w:marBottom w:val="0"/>
          <w:divBdr>
            <w:top w:val="none" w:sz="0" w:space="0" w:color="auto"/>
            <w:left w:val="none" w:sz="0" w:space="0" w:color="auto"/>
            <w:bottom w:val="none" w:sz="0" w:space="0" w:color="auto"/>
            <w:right w:val="none" w:sz="0" w:space="0" w:color="auto"/>
          </w:divBdr>
        </w:div>
        <w:div w:id="1865049648">
          <w:marLeft w:val="0"/>
          <w:marRight w:val="0"/>
          <w:marTop w:val="0"/>
          <w:marBottom w:val="0"/>
          <w:divBdr>
            <w:top w:val="none" w:sz="0" w:space="0" w:color="auto"/>
            <w:left w:val="none" w:sz="0" w:space="0" w:color="auto"/>
            <w:bottom w:val="none" w:sz="0" w:space="0" w:color="auto"/>
            <w:right w:val="none" w:sz="0" w:space="0" w:color="auto"/>
          </w:divBdr>
        </w:div>
        <w:div w:id="1508711562">
          <w:marLeft w:val="0"/>
          <w:marRight w:val="0"/>
          <w:marTop w:val="0"/>
          <w:marBottom w:val="0"/>
          <w:divBdr>
            <w:top w:val="none" w:sz="0" w:space="0" w:color="auto"/>
            <w:left w:val="none" w:sz="0" w:space="0" w:color="auto"/>
            <w:bottom w:val="none" w:sz="0" w:space="0" w:color="auto"/>
            <w:right w:val="none" w:sz="0" w:space="0" w:color="auto"/>
          </w:divBdr>
        </w:div>
        <w:div w:id="1862353760">
          <w:marLeft w:val="0"/>
          <w:marRight w:val="0"/>
          <w:marTop w:val="0"/>
          <w:marBottom w:val="0"/>
          <w:divBdr>
            <w:top w:val="none" w:sz="0" w:space="0" w:color="auto"/>
            <w:left w:val="none" w:sz="0" w:space="0" w:color="auto"/>
            <w:bottom w:val="none" w:sz="0" w:space="0" w:color="auto"/>
            <w:right w:val="none" w:sz="0" w:space="0" w:color="auto"/>
          </w:divBdr>
        </w:div>
      </w:divsChild>
    </w:div>
    <w:div w:id="1607158193">
      <w:bodyDiv w:val="1"/>
      <w:marLeft w:val="0"/>
      <w:marRight w:val="0"/>
      <w:marTop w:val="0"/>
      <w:marBottom w:val="0"/>
      <w:divBdr>
        <w:top w:val="none" w:sz="0" w:space="0" w:color="auto"/>
        <w:left w:val="none" w:sz="0" w:space="0" w:color="auto"/>
        <w:bottom w:val="none" w:sz="0" w:space="0" w:color="auto"/>
        <w:right w:val="none" w:sz="0" w:space="0" w:color="auto"/>
      </w:divBdr>
      <w:divsChild>
        <w:div w:id="1218124408">
          <w:marLeft w:val="0"/>
          <w:marRight w:val="0"/>
          <w:marTop w:val="0"/>
          <w:marBottom w:val="0"/>
          <w:divBdr>
            <w:top w:val="none" w:sz="0" w:space="0" w:color="auto"/>
            <w:left w:val="none" w:sz="0" w:space="0" w:color="auto"/>
            <w:bottom w:val="none" w:sz="0" w:space="0" w:color="auto"/>
            <w:right w:val="none" w:sz="0" w:space="0" w:color="auto"/>
          </w:divBdr>
        </w:div>
        <w:div w:id="162863764">
          <w:marLeft w:val="0"/>
          <w:marRight w:val="0"/>
          <w:marTop w:val="0"/>
          <w:marBottom w:val="0"/>
          <w:divBdr>
            <w:top w:val="none" w:sz="0" w:space="0" w:color="auto"/>
            <w:left w:val="none" w:sz="0" w:space="0" w:color="auto"/>
            <w:bottom w:val="none" w:sz="0" w:space="0" w:color="auto"/>
            <w:right w:val="none" w:sz="0" w:space="0" w:color="auto"/>
          </w:divBdr>
        </w:div>
        <w:div w:id="866140460">
          <w:marLeft w:val="0"/>
          <w:marRight w:val="0"/>
          <w:marTop w:val="0"/>
          <w:marBottom w:val="0"/>
          <w:divBdr>
            <w:top w:val="none" w:sz="0" w:space="0" w:color="auto"/>
            <w:left w:val="none" w:sz="0" w:space="0" w:color="auto"/>
            <w:bottom w:val="none" w:sz="0" w:space="0" w:color="auto"/>
            <w:right w:val="none" w:sz="0" w:space="0" w:color="auto"/>
          </w:divBdr>
        </w:div>
        <w:div w:id="1426880463">
          <w:marLeft w:val="0"/>
          <w:marRight w:val="0"/>
          <w:marTop w:val="0"/>
          <w:marBottom w:val="0"/>
          <w:divBdr>
            <w:top w:val="none" w:sz="0" w:space="0" w:color="auto"/>
            <w:left w:val="none" w:sz="0" w:space="0" w:color="auto"/>
            <w:bottom w:val="none" w:sz="0" w:space="0" w:color="auto"/>
            <w:right w:val="none" w:sz="0" w:space="0" w:color="auto"/>
          </w:divBdr>
        </w:div>
        <w:div w:id="1790467464">
          <w:marLeft w:val="0"/>
          <w:marRight w:val="0"/>
          <w:marTop w:val="0"/>
          <w:marBottom w:val="0"/>
          <w:divBdr>
            <w:top w:val="none" w:sz="0" w:space="0" w:color="auto"/>
            <w:left w:val="none" w:sz="0" w:space="0" w:color="auto"/>
            <w:bottom w:val="none" w:sz="0" w:space="0" w:color="auto"/>
            <w:right w:val="none" w:sz="0" w:space="0" w:color="auto"/>
          </w:divBdr>
        </w:div>
        <w:div w:id="1000354866">
          <w:marLeft w:val="0"/>
          <w:marRight w:val="0"/>
          <w:marTop w:val="0"/>
          <w:marBottom w:val="0"/>
          <w:divBdr>
            <w:top w:val="none" w:sz="0" w:space="0" w:color="auto"/>
            <w:left w:val="none" w:sz="0" w:space="0" w:color="auto"/>
            <w:bottom w:val="none" w:sz="0" w:space="0" w:color="auto"/>
            <w:right w:val="none" w:sz="0" w:space="0" w:color="auto"/>
          </w:divBdr>
        </w:div>
        <w:div w:id="215556661">
          <w:marLeft w:val="0"/>
          <w:marRight w:val="0"/>
          <w:marTop w:val="0"/>
          <w:marBottom w:val="0"/>
          <w:divBdr>
            <w:top w:val="none" w:sz="0" w:space="0" w:color="auto"/>
            <w:left w:val="none" w:sz="0" w:space="0" w:color="auto"/>
            <w:bottom w:val="none" w:sz="0" w:space="0" w:color="auto"/>
            <w:right w:val="none" w:sz="0" w:space="0" w:color="auto"/>
          </w:divBdr>
        </w:div>
      </w:divsChild>
    </w:div>
    <w:div w:id="1634215570">
      <w:bodyDiv w:val="1"/>
      <w:marLeft w:val="0"/>
      <w:marRight w:val="0"/>
      <w:marTop w:val="0"/>
      <w:marBottom w:val="0"/>
      <w:divBdr>
        <w:top w:val="none" w:sz="0" w:space="0" w:color="auto"/>
        <w:left w:val="none" w:sz="0" w:space="0" w:color="auto"/>
        <w:bottom w:val="none" w:sz="0" w:space="0" w:color="auto"/>
        <w:right w:val="none" w:sz="0" w:space="0" w:color="auto"/>
      </w:divBdr>
      <w:divsChild>
        <w:div w:id="1597597409">
          <w:marLeft w:val="0"/>
          <w:marRight w:val="0"/>
          <w:marTop w:val="0"/>
          <w:marBottom w:val="0"/>
          <w:divBdr>
            <w:top w:val="none" w:sz="0" w:space="0" w:color="auto"/>
            <w:left w:val="none" w:sz="0" w:space="0" w:color="auto"/>
            <w:bottom w:val="none" w:sz="0" w:space="0" w:color="auto"/>
            <w:right w:val="none" w:sz="0" w:space="0" w:color="auto"/>
          </w:divBdr>
        </w:div>
        <w:div w:id="2061438756">
          <w:marLeft w:val="0"/>
          <w:marRight w:val="0"/>
          <w:marTop w:val="0"/>
          <w:marBottom w:val="0"/>
          <w:divBdr>
            <w:top w:val="none" w:sz="0" w:space="0" w:color="auto"/>
            <w:left w:val="none" w:sz="0" w:space="0" w:color="auto"/>
            <w:bottom w:val="none" w:sz="0" w:space="0" w:color="auto"/>
            <w:right w:val="none" w:sz="0" w:space="0" w:color="auto"/>
          </w:divBdr>
        </w:div>
        <w:div w:id="1795757126">
          <w:marLeft w:val="0"/>
          <w:marRight w:val="0"/>
          <w:marTop w:val="0"/>
          <w:marBottom w:val="0"/>
          <w:divBdr>
            <w:top w:val="none" w:sz="0" w:space="0" w:color="auto"/>
            <w:left w:val="none" w:sz="0" w:space="0" w:color="auto"/>
            <w:bottom w:val="none" w:sz="0" w:space="0" w:color="auto"/>
            <w:right w:val="none" w:sz="0" w:space="0" w:color="auto"/>
          </w:divBdr>
        </w:div>
        <w:div w:id="1360348834">
          <w:marLeft w:val="0"/>
          <w:marRight w:val="0"/>
          <w:marTop w:val="0"/>
          <w:marBottom w:val="0"/>
          <w:divBdr>
            <w:top w:val="none" w:sz="0" w:space="0" w:color="auto"/>
            <w:left w:val="none" w:sz="0" w:space="0" w:color="auto"/>
            <w:bottom w:val="none" w:sz="0" w:space="0" w:color="auto"/>
            <w:right w:val="none" w:sz="0" w:space="0" w:color="auto"/>
          </w:divBdr>
        </w:div>
        <w:div w:id="1626544048">
          <w:marLeft w:val="0"/>
          <w:marRight w:val="0"/>
          <w:marTop w:val="0"/>
          <w:marBottom w:val="0"/>
          <w:divBdr>
            <w:top w:val="none" w:sz="0" w:space="0" w:color="auto"/>
            <w:left w:val="none" w:sz="0" w:space="0" w:color="auto"/>
            <w:bottom w:val="none" w:sz="0" w:space="0" w:color="auto"/>
            <w:right w:val="none" w:sz="0" w:space="0" w:color="auto"/>
          </w:divBdr>
        </w:div>
        <w:div w:id="1026639095">
          <w:marLeft w:val="0"/>
          <w:marRight w:val="0"/>
          <w:marTop w:val="0"/>
          <w:marBottom w:val="0"/>
          <w:divBdr>
            <w:top w:val="none" w:sz="0" w:space="0" w:color="auto"/>
            <w:left w:val="none" w:sz="0" w:space="0" w:color="auto"/>
            <w:bottom w:val="none" w:sz="0" w:space="0" w:color="auto"/>
            <w:right w:val="none" w:sz="0" w:space="0" w:color="auto"/>
          </w:divBdr>
        </w:div>
      </w:divsChild>
    </w:div>
    <w:div w:id="2056394728">
      <w:bodyDiv w:val="1"/>
      <w:marLeft w:val="0"/>
      <w:marRight w:val="0"/>
      <w:marTop w:val="0"/>
      <w:marBottom w:val="0"/>
      <w:divBdr>
        <w:top w:val="none" w:sz="0" w:space="0" w:color="auto"/>
        <w:left w:val="none" w:sz="0" w:space="0" w:color="auto"/>
        <w:bottom w:val="none" w:sz="0" w:space="0" w:color="auto"/>
        <w:right w:val="none" w:sz="0" w:space="0" w:color="auto"/>
      </w:divBdr>
      <w:divsChild>
        <w:div w:id="1524325684">
          <w:marLeft w:val="0"/>
          <w:marRight w:val="0"/>
          <w:marTop w:val="0"/>
          <w:marBottom w:val="0"/>
          <w:divBdr>
            <w:top w:val="none" w:sz="0" w:space="0" w:color="auto"/>
            <w:left w:val="none" w:sz="0" w:space="0" w:color="auto"/>
            <w:bottom w:val="none" w:sz="0" w:space="0" w:color="auto"/>
            <w:right w:val="none" w:sz="0" w:space="0" w:color="auto"/>
          </w:divBdr>
        </w:div>
        <w:div w:id="791946285">
          <w:marLeft w:val="0"/>
          <w:marRight w:val="0"/>
          <w:marTop w:val="0"/>
          <w:marBottom w:val="0"/>
          <w:divBdr>
            <w:top w:val="none" w:sz="0" w:space="0" w:color="auto"/>
            <w:left w:val="none" w:sz="0" w:space="0" w:color="auto"/>
            <w:bottom w:val="none" w:sz="0" w:space="0" w:color="auto"/>
            <w:right w:val="none" w:sz="0" w:space="0" w:color="auto"/>
          </w:divBdr>
        </w:div>
        <w:div w:id="1852134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5465D-9E92-4672-A1AA-9C5BE13B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2507</Words>
  <Characters>14290</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CONVERSANO MARCELLO</cp:lastModifiedBy>
  <cp:revision>41</cp:revision>
  <cp:lastPrinted>2018-06-20T11:06:00Z</cp:lastPrinted>
  <dcterms:created xsi:type="dcterms:W3CDTF">2020-06-07T09:18:00Z</dcterms:created>
  <dcterms:modified xsi:type="dcterms:W3CDTF">2022-06-19T09:49:00Z</dcterms:modified>
</cp:coreProperties>
</file>